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E79F9" w14:textId="77777777" w:rsidR="005A0D3D" w:rsidRPr="00130221" w:rsidRDefault="005A0D3D" w:rsidP="00CC6CD5">
      <w:pPr>
        <w:tabs>
          <w:tab w:val="left" w:pos="0"/>
        </w:tabs>
        <w:spacing w:after="120"/>
        <w:jc w:val="right"/>
        <w:rPr>
          <w:rFonts w:ascii="Arial Narrow" w:hAnsi="Arial Narrow" w:cs="Arial"/>
          <w:sz w:val="22"/>
          <w:szCs w:val="22"/>
        </w:rPr>
      </w:pPr>
    </w:p>
    <w:p w14:paraId="704F7FD0" w14:textId="083A8A0B" w:rsidR="00CC6CD5" w:rsidRPr="00130221" w:rsidRDefault="00CC6CD5" w:rsidP="00CC6CD5">
      <w:pPr>
        <w:tabs>
          <w:tab w:val="left" w:pos="0"/>
        </w:tabs>
        <w:spacing w:after="120"/>
        <w:jc w:val="right"/>
        <w:rPr>
          <w:rFonts w:ascii="Arial Narrow" w:hAnsi="Arial Narrow" w:cs="Arial"/>
          <w:sz w:val="22"/>
          <w:szCs w:val="22"/>
        </w:rPr>
      </w:pPr>
      <w:r w:rsidRPr="00130221">
        <w:rPr>
          <w:rFonts w:ascii="Arial Narrow" w:hAnsi="Arial Narrow" w:cs="Arial"/>
          <w:sz w:val="22"/>
          <w:szCs w:val="22"/>
        </w:rPr>
        <w:t xml:space="preserve">Załącznik Nr 1 do </w:t>
      </w:r>
      <w:r w:rsidR="003C31F8" w:rsidRPr="00130221">
        <w:rPr>
          <w:rFonts w:ascii="Arial Narrow" w:hAnsi="Arial Narrow" w:cs="Arial"/>
          <w:sz w:val="22"/>
          <w:szCs w:val="22"/>
        </w:rPr>
        <w:t>DOKUMENTACJI</w:t>
      </w:r>
    </w:p>
    <w:p w14:paraId="34E73DFB" w14:textId="77777777" w:rsidR="00CC6CD5" w:rsidRPr="00130221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</w:p>
    <w:p w14:paraId="2641A3EC" w14:textId="77777777" w:rsidR="00CC6CD5" w:rsidRPr="00130221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18"/>
          <w:szCs w:val="18"/>
        </w:rPr>
      </w:pPr>
      <w:r w:rsidRPr="00130221">
        <w:rPr>
          <w:rFonts w:ascii="Arial Narrow" w:hAnsi="Arial Narrow" w:cs="Arial"/>
          <w:sz w:val="22"/>
          <w:szCs w:val="22"/>
        </w:rPr>
        <w:br/>
      </w:r>
      <w:r w:rsidRPr="00130221">
        <w:rPr>
          <w:rFonts w:ascii="Arial Narrow" w:hAnsi="Arial Narrow" w:cs="Arial"/>
          <w:sz w:val="18"/>
          <w:szCs w:val="18"/>
        </w:rPr>
        <w:t>____________________________________</w:t>
      </w:r>
    </w:p>
    <w:p w14:paraId="3F3A5121" w14:textId="77777777" w:rsidR="00CC6CD5" w:rsidRPr="00130221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18"/>
          <w:szCs w:val="18"/>
        </w:rPr>
      </w:pPr>
      <w:r w:rsidRPr="00130221">
        <w:rPr>
          <w:rFonts w:ascii="Arial Narrow" w:hAnsi="Arial Narrow" w:cs="Arial"/>
          <w:sz w:val="18"/>
          <w:szCs w:val="18"/>
        </w:rPr>
        <w:tab/>
        <w:t>(Pieczęć Wykonawcy)</w:t>
      </w:r>
    </w:p>
    <w:p w14:paraId="3B4721E6" w14:textId="77777777" w:rsidR="00CC6CD5" w:rsidRPr="00130221" w:rsidRDefault="00CC6CD5" w:rsidP="00CC6CD5">
      <w:pPr>
        <w:numPr>
          <w:ilvl w:val="12"/>
          <w:numId w:val="0"/>
        </w:numPr>
        <w:spacing w:after="120"/>
        <w:rPr>
          <w:rFonts w:ascii="Arial Narrow" w:hAnsi="Arial Narrow" w:cs="Arial"/>
          <w:sz w:val="22"/>
          <w:szCs w:val="22"/>
        </w:rPr>
      </w:pPr>
    </w:p>
    <w:p w14:paraId="32EC5643" w14:textId="77777777" w:rsidR="00CC6CD5" w:rsidRPr="00130221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FB61CC9" w14:textId="77777777" w:rsidR="00CC6CD5" w:rsidRPr="00130221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30221">
        <w:rPr>
          <w:rFonts w:ascii="Arial Narrow" w:hAnsi="Arial Narrow" w:cs="Arial"/>
          <w:b/>
          <w:bCs/>
          <w:sz w:val="22"/>
          <w:szCs w:val="22"/>
        </w:rPr>
        <w:t>FORMULARZ OFERTOWY</w:t>
      </w:r>
    </w:p>
    <w:p w14:paraId="787B19B1" w14:textId="693F1E8C" w:rsidR="00CC6CD5" w:rsidRPr="00130221" w:rsidRDefault="005666E6" w:rsidP="005666E6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130221">
        <w:rPr>
          <w:rFonts w:ascii="Arial Narrow" w:hAnsi="Arial Narrow"/>
          <w:b/>
          <w:sz w:val="22"/>
          <w:szCs w:val="22"/>
        </w:rPr>
        <w:t>kształceni</w:t>
      </w:r>
      <w:r w:rsidR="00CA68DE" w:rsidRPr="00130221">
        <w:rPr>
          <w:rFonts w:ascii="Arial Narrow" w:hAnsi="Arial Narrow"/>
          <w:b/>
          <w:sz w:val="22"/>
          <w:szCs w:val="22"/>
        </w:rPr>
        <w:t>e praktyczne</w:t>
      </w:r>
      <w:r w:rsidRPr="00130221">
        <w:rPr>
          <w:rFonts w:ascii="Arial Narrow" w:hAnsi="Arial Narrow"/>
          <w:b/>
          <w:sz w:val="22"/>
          <w:szCs w:val="22"/>
        </w:rPr>
        <w:t xml:space="preserve"> u pracodawców i usług</w:t>
      </w:r>
      <w:r w:rsidR="00CA68DE" w:rsidRPr="00130221">
        <w:rPr>
          <w:rFonts w:ascii="Arial Narrow" w:hAnsi="Arial Narrow"/>
          <w:b/>
          <w:sz w:val="22"/>
          <w:szCs w:val="22"/>
        </w:rPr>
        <w:t>i</w:t>
      </w:r>
      <w:r w:rsidRPr="00130221">
        <w:rPr>
          <w:rFonts w:ascii="Arial Narrow" w:hAnsi="Arial Narrow"/>
          <w:b/>
          <w:sz w:val="22"/>
          <w:szCs w:val="22"/>
        </w:rPr>
        <w:t xml:space="preserve"> z tym związan</w:t>
      </w:r>
      <w:r w:rsidR="00CA68DE" w:rsidRPr="00130221">
        <w:rPr>
          <w:rFonts w:ascii="Arial Narrow" w:hAnsi="Arial Narrow"/>
          <w:b/>
          <w:sz w:val="22"/>
          <w:szCs w:val="22"/>
        </w:rPr>
        <w:t>e</w:t>
      </w:r>
      <w:r w:rsidRPr="00130221">
        <w:rPr>
          <w:rFonts w:ascii="Arial Narrow" w:hAnsi="Arial Narrow"/>
          <w:b/>
          <w:sz w:val="22"/>
          <w:szCs w:val="22"/>
        </w:rPr>
        <w:t xml:space="preserve"> dla </w:t>
      </w:r>
      <w:r w:rsidR="003317DB" w:rsidRPr="00130221">
        <w:rPr>
          <w:rFonts w:ascii="Arial Narrow" w:hAnsi="Arial Narrow"/>
          <w:b/>
          <w:sz w:val="24"/>
          <w:szCs w:val="24"/>
        </w:rPr>
        <w:t xml:space="preserve">Zespołu </w:t>
      </w:r>
      <w:r w:rsidR="00FD44F5" w:rsidRPr="00130221">
        <w:rPr>
          <w:rFonts w:ascii="Arial Narrow" w:hAnsi="Arial Narrow"/>
          <w:b/>
          <w:sz w:val="22"/>
          <w:szCs w:val="22"/>
        </w:rPr>
        <w:t>Szkół Ponadpodstawowych nr 1 w Łęczycy</w:t>
      </w:r>
    </w:p>
    <w:p w14:paraId="259590DD" w14:textId="77777777" w:rsidR="00CC6CD5" w:rsidRPr="00130221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5E347F9" w14:textId="77777777" w:rsidR="00CC6CD5" w:rsidRPr="00130221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</w:p>
    <w:p w14:paraId="2B4D058F" w14:textId="77777777" w:rsidR="00CC6CD5" w:rsidRPr="00130221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130221">
        <w:rPr>
          <w:rFonts w:ascii="Arial Narrow" w:hAnsi="Arial Narrow" w:cs="Arial"/>
          <w:b/>
          <w:sz w:val="22"/>
          <w:szCs w:val="22"/>
        </w:rPr>
        <w:t>Dane Wykonawcy:</w:t>
      </w:r>
    </w:p>
    <w:p w14:paraId="44DAFA38" w14:textId="77777777" w:rsidR="00CC6CD5" w:rsidRPr="00130221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130221">
        <w:rPr>
          <w:rFonts w:ascii="Arial Narrow" w:hAnsi="Arial Narrow" w:cs="Arial"/>
          <w:b/>
          <w:sz w:val="22"/>
          <w:szCs w:val="22"/>
        </w:rPr>
        <w:t>Nazwa:</w:t>
      </w:r>
      <w:r w:rsidR="004B0923" w:rsidRPr="00130221">
        <w:rPr>
          <w:rFonts w:ascii="Arial Narrow" w:hAnsi="Arial Narrow" w:cs="Arial"/>
          <w:b/>
          <w:sz w:val="22"/>
          <w:szCs w:val="22"/>
        </w:rPr>
        <w:t xml:space="preserve"> </w:t>
      </w:r>
      <w:r w:rsidRPr="00130221">
        <w:rPr>
          <w:rFonts w:ascii="Arial Narrow" w:hAnsi="Arial Narrow" w:cs="Arial"/>
          <w:b/>
          <w:sz w:val="22"/>
          <w:szCs w:val="22"/>
        </w:rPr>
        <w:t>……………………………………………………………………………………………………….,</w:t>
      </w:r>
    </w:p>
    <w:p w14:paraId="1FBE03D2" w14:textId="77777777" w:rsidR="00CC6CD5" w:rsidRPr="00130221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130221">
        <w:rPr>
          <w:rFonts w:ascii="Arial Narrow" w:hAnsi="Arial Narrow" w:cs="Arial"/>
          <w:b/>
          <w:sz w:val="22"/>
          <w:szCs w:val="22"/>
        </w:rPr>
        <w:t>Adres: ……………………………………………………………………………………………………….,</w:t>
      </w:r>
    </w:p>
    <w:p w14:paraId="57A56215" w14:textId="77777777" w:rsidR="00CC6CD5" w:rsidRPr="00130221" w:rsidRDefault="00CC6CD5" w:rsidP="00CC6CD5">
      <w:pPr>
        <w:pStyle w:val="Tekstpodstawowy"/>
        <w:rPr>
          <w:rFonts w:ascii="Arial Narrow" w:hAnsi="Arial Narrow"/>
          <w:b/>
          <w:sz w:val="22"/>
          <w:szCs w:val="22"/>
          <w:lang w:val="fr-FR"/>
        </w:rPr>
      </w:pPr>
      <w:r w:rsidRPr="00713871">
        <w:rPr>
          <w:rFonts w:ascii="Arial Narrow" w:hAnsi="Arial Narrow" w:cs="Arial"/>
          <w:b/>
          <w:sz w:val="22"/>
          <w:szCs w:val="22"/>
        </w:rPr>
        <w:t>Tel: ……………………… .</w:t>
      </w:r>
      <w:r w:rsidR="004B0923" w:rsidRPr="00713871">
        <w:rPr>
          <w:rFonts w:ascii="Arial Narrow" w:hAnsi="Arial Narrow" w:cs="Arial"/>
          <w:b/>
          <w:sz w:val="22"/>
          <w:szCs w:val="22"/>
        </w:rPr>
        <w:t xml:space="preserve"> </w:t>
      </w:r>
      <w:r w:rsidRPr="00130221">
        <w:rPr>
          <w:rFonts w:ascii="Arial Narrow" w:hAnsi="Arial Narrow" w:cs="Arial"/>
          <w:b/>
          <w:sz w:val="22"/>
          <w:szCs w:val="22"/>
          <w:lang w:val="en-GB"/>
        </w:rPr>
        <w:t xml:space="preserve">Fax: ……………………… </w:t>
      </w:r>
      <w:r w:rsidRPr="00130221">
        <w:rPr>
          <w:rFonts w:ascii="Arial Narrow" w:hAnsi="Arial Narrow" w:cs="Arial"/>
          <w:b/>
          <w:sz w:val="22"/>
          <w:szCs w:val="22"/>
          <w:lang w:val="fr-FR"/>
        </w:rPr>
        <w:t>Adres e-mail: …………………………………</w:t>
      </w:r>
      <w:r w:rsidRPr="00130221">
        <w:rPr>
          <w:rFonts w:ascii="Arial Narrow" w:hAnsi="Arial Narrow"/>
          <w:b/>
          <w:sz w:val="22"/>
          <w:szCs w:val="22"/>
          <w:lang w:val="fr-FR"/>
        </w:rPr>
        <w:t xml:space="preserve">      </w:t>
      </w:r>
    </w:p>
    <w:p w14:paraId="7EB0B4D0" w14:textId="77777777" w:rsidR="00CC6CD5" w:rsidRPr="00130221" w:rsidRDefault="00CC6CD5" w:rsidP="00CC6CD5">
      <w:pPr>
        <w:spacing w:line="276" w:lineRule="auto"/>
        <w:ind w:left="284"/>
        <w:jc w:val="both"/>
        <w:rPr>
          <w:rFonts w:ascii="Arial Narrow" w:hAnsi="Arial Narrow" w:cs="Tahoma"/>
          <w:sz w:val="22"/>
          <w:szCs w:val="22"/>
          <w:lang w:val="fr-FR"/>
        </w:rPr>
      </w:pPr>
    </w:p>
    <w:p w14:paraId="5C15930F" w14:textId="1B8F8054" w:rsidR="00CA68DE" w:rsidRPr="00130221" w:rsidRDefault="00CA68DE" w:rsidP="00F5198E">
      <w:pPr>
        <w:numPr>
          <w:ilvl w:val="1"/>
          <w:numId w:val="25"/>
        </w:numPr>
        <w:ind w:left="284" w:right="292" w:hanging="284"/>
        <w:jc w:val="both"/>
        <w:rPr>
          <w:rFonts w:ascii="Arial Narrow" w:hAnsi="Arial Narrow" w:cs="Tahoma"/>
          <w:bCs/>
          <w:sz w:val="22"/>
          <w:szCs w:val="22"/>
        </w:rPr>
      </w:pPr>
      <w:r w:rsidRPr="00130221">
        <w:rPr>
          <w:rFonts w:ascii="Arial Narrow" w:hAnsi="Arial Narrow" w:cs="Tahoma"/>
          <w:sz w:val="22"/>
          <w:szCs w:val="22"/>
        </w:rPr>
        <w:t xml:space="preserve">Oferujemy wykonanie zamówienia pn. kształcenie praktyczne u pracodawców i usługi z tym związane dla </w:t>
      </w:r>
      <w:r w:rsidR="003317DB" w:rsidRPr="00130221">
        <w:rPr>
          <w:rFonts w:ascii="Arial Narrow" w:hAnsi="Arial Narrow" w:cs="Tahoma"/>
          <w:sz w:val="22"/>
          <w:szCs w:val="22"/>
        </w:rPr>
        <w:t xml:space="preserve">Zespołu </w:t>
      </w:r>
      <w:r w:rsidR="00FD44F5" w:rsidRPr="00130221">
        <w:rPr>
          <w:rFonts w:ascii="Arial Narrow" w:hAnsi="Arial Narrow"/>
          <w:bCs/>
          <w:sz w:val="22"/>
          <w:szCs w:val="22"/>
        </w:rPr>
        <w:t>Szkół Ponadpodstawowych nr 1 w Łęczycy</w:t>
      </w:r>
      <w:r w:rsidRPr="00130221">
        <w:rPr>
          <w:rFonts w:ascii="Arial Narrow" w:hAnsi="Arial Narrow" w:cs="Tahoma"/>
          <w:bCs/>
          <w:sz w:val="22"/>
          <w:szCs w:val="22"/>
        </w:rPr>
        <w:t xml:space="preserve"> zgodnie z opisem przedmiotu zamówienia zawartym w dziale III DOKUMENTACJI, za cenę brutto w </w:t>
      </w:r>
    </w:p>
    <w:p w14:paraId="193F34D4" w14:textId="77777777" w:rsidR="00CC6CD5" w:rsidRPr="00130221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28DA5D3E" w14:textId="77777777" w:rsidR="00CC6CD5" w:rsidRPr="00130221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130221">
        <w:rPr>
          <w:rFonts w:ascii="Arial Narrow" w:hAnsi="Arial Narrow" w:cs="Tahoma"/>
          <w:sz w:val="22"/>
          <w:szCs w:val="22"/>
        </w:rPr>
        <w:t>wysokości: ______________ EURO za:</w:t>
      </w:r>
    </w:p>
    <w:p w14:paraId="5C37DE27" w14:textId="71F16A5B" w:rsidR="00CC6CD5" w:rsidRPr="00130221" w:rsidRDefault="00FD44F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130221">
        <w:rPr>
          <w:rFonts w:ascii="Arial Narrow" w:hAnsi="Arial Narrow" w:cs="Tahoma"/>
          <w:sz w:val="22"/>
          <w:szCs w:val="22"/>
        </w:rPr>
        <w:t>48</w:t>
      </w:r>
      <w:r w:rsidR="00CC6CD5" w:rsidRPr="00130221">
        <w:rPr>
          <w:rFonts w:ascii="Arial Narrow" w:hAnsi="Arial Narrow" w:cs="Tahoma"/>
          <w:sz w:val="22"/>
          <w:szCs w:val="22"/>
        </w:rPr>
        <w:t xml:space="preserve"> uczestników/uczestniczek, </w:t>
      </w:r>
    </w:p>
    <w:p w14:paraId="665254B5" w14:textId="78DDFD03" w:rsidR="00CC6CD5" w:rsidRPr="00130221" w:rsidRDefault="006C5270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130221">
        <w:rPr>
          <w:rFonts w:ascii="Arial Narrow" w:hAnsi="Arial Narrow" w:cs="Tahoma"/>
          <w:sz w:val="22"/>
          <w:szCs w:val="22"/>
        </w:rPr>
        <w:t>4</w:t>
      </w:r>
      <w:r w:rsidR="00B87CD4" w:rsidRPr="00130221">
        <w:rPr>
          <w:rFonts w:ascii="Arial Narrow" w:hAnsi="Arial Narrow" w:cs="Tahoma"/>
          <w:sz w:val="22"/>
          <w:szCs w:val="22"/>
        </w:rPr>
        <w:t xml:space="preserve"> opiekunów</w:t>
      </w:r>
      <w:r w:rsidR="00CC6CD5" w:rsidRPr="00130221">
        <w:rPr>
          <w:rFonts w:ascii="Arial Narrow" w:hAnsi="Arial Narrow" w:cs="Tahoma"/>
          <w:sz w:val="22"/>
          <w:szCs w:val="22"/>
        </w:rPr>
        <w:t xml:space="preserve"> grupy </w:t>
      </w:r>
    </w:p>
    <w:p w14:paraId="23BB1697" w14:textId="77777777" w:rsidR="006C5270" w:rsidRPr="00130221" w:rsidRDefault="006C5270" w:rsidP="006C5270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130221">
        <w:rPr>
          <w:rFonts w:ascii="Arial Narrow" w:hAnsi="Arial Narrow" w:cs="Tahoma"/>
          <w:sz w:val="22"/>
          <w:szCs w:val="22"/>
        </w:rPr>
        <w:t>organizację 2 wizyt dla 3 osób na 4 dni</w:t>
      </w:r>
    </w:p>
    <w:p w14:paraId="5B5E61B1" w14:textId="77777777" w:rsidR="006C5270" w:rsidRPr="00130221" w:rsidRDefault="006C5270" w:rsidP="006C5270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130221">
        <w:rPr>
          <w:rFonts w:ascii="Arial Narrow" w:hAnsi="Arial Narrow" w:cs="Tahoma"/>
          <w:sz w:val="22"/>
          <w:szCs w:val="22"/>
        </w:rPr>
        <w:t>wycieczki dodatkowej dla 48 uczestników/uczestniczek wraz z ich opiekunami (łącznie 52 osoby),</w:t>
      </w:r>
    </w:p>
    <w:p w14:paraId="3B12BACB" w14:textId="77777777" w:rsidR="00CC6CD5" w:rsidRPr="00130221" w:rsidRDefault="00CC6CD5" w:rsidP="00CC6CD5">
      <w:pPr>
        <w:ind w:right="292"/>
        <w:jc w:val="center"/>
        <w:rPr>
          <w:rFonts w:ascii="Arial Narrow" w:hAnsi="Arial Narrow" w:cs="Tahoma"/>
          <w:sz w:val="22"/>
          <w:szCs w:val="22"/>
        </w:rPr>
      </w:pPr>
    </w:p>
    <w:p w14:paraId="5894D1F7" w14:textId="77777777" w:rsidR="00CC6CD5" w:rsidRPr="00130221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130221">
        <w:rPr>
          <w:rFonts w:ascii="Arial Narrow" w:hAnsi="Arial Narrow" w:cs="Tahoma"/>
          <w:sz w:val="22"/>
          <w:szCs w:val="22"/>
        </w:rPr>
        <w:t>(słownie:</w:t>
      </w:r>
      <w:r w:rsidR="006B1F25" w:rsidRPr="00130221">
        <w:rPr>
          <w:rFonts w:ascii="Arial Narrow" w:hAnsi="Arial Narrow" w:cs="Tahoma"/>
          <w:sz w:val="22"/>
          <w:szCs w:val="22"/>
        </w:rPr>
        <w:t xml:space="preserve"> </w:t>
      </w:r>
      <w:r w:rsidRPr="00130221">
        <w:rPr>
          <w:rFonts w:ascii="Arial Narrow" w:hAnsi="Arial Narrow" w:cs="Tahoma"/>
          <w:sz w:val="22"/>
          <w:szCs w:val="22"/>
        </w:rPr>
        <w:t>__________________________________________________________________).</w:t>
      </w:r>
    </w:p>
    <w:p w14:paraId="6047D0DD" w14:textId="77777777" w:rsidR="00CC6CD5" w:rsidRPr="00130221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3E2489D9" w14:textId="77777777" w:rsidR="00CC6CD5" w:rsidRPr="00130221" w:rsidRDefault="00CC6CD5" w:rsidP="00CC6CD5">
      <w:pPr>
        <w:ind w:left="284" w:right="292"/>
        <w:jc w:val="both"/>
        <w:rPr>
          <w:rFonts w:ascii="Arial Narrow" w:hAnsi="Arial Narrow" w:cs="Tahoma"/>
          <w:b/>
          <w:sz w:val="22"/>
          <w:szCs w:val="22"/>
        </w:rPr>
      </w:pPr>
      <w:r w:rsidRPr="00130221">
        <w:rPr>
          <w:rFonts w:ascii="Arial Narrow" w:hAnsi="Arial Narrow" w:cs="Tahoma"/>
          <w:b/>
          <w:sz w:val="22"/>
          <w:szCs w:val="22"/>
        </w:rPr>
        <w:t>a w tym (kalkulacja szczegółowa):</w:t>
      </w:r>
    </w:p>
    <w:p w14:paraId="1AC92253" w14:textId="77777777" w:rsidR="00CC6CD5" w:rsidRPr="00130221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3136917C" w14:textId="77777777" w:rsidR="00CC6CD5" w:rsidRPr="00130221" w:rsidRDefault="00CC6CD5" w:rsidP="00F5198E">
      <w:pPr>
        <w:pStyle w:val="Akapitzlist"/>
        <w:numPr>
          <w:ilvl w:val="0"/>
          <w:numId w:val="49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130221">
        <w:rPr>
          <w:rFonts w:ascii="Arial Narrow" w:hAnsi="Arial Narrow" w:cs="Tahoma"/>
          <w:sz w:val="22"/>
          <w:szCs w:val="22"/>
        </w:rPr>
        <w:t>wycena usług dla osób odbywających kształcenie praktyczne: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130221" w14:paraId="00E72B3D" w14:textId="77777777" w:rsidTr="00CC6CD5">
        <w:tc>
          <w:tcPr>
            <w:tcW w:w="244" w:type="pct"/>
            <w:vAlign w:val="center"/>
          </w:tcPr>
          <w:p w14:paraId="157818E4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022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14:paraId="3B5FAA4F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0221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14:paraId="60157D7A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0221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14:paraId="337B96ED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0221">
              <w:rPr>
                <w:rFonts w:ascii="Arial Narrow" w:hAnsi="Arial Narrow"/>
                <w:b/>
              </w:rPr>
              <w:t>Cena netto w euro za cały pobyt dla 1 uczestnika lub uczestniczki stażu</w:t>
            </w:r>
          </w:p>
        </w:tc>
        <w:tc>
          <w:tcPr>
            <w:tcW w:w="522" w:type="pct"/>
            <w:vAlign w:val="center"/>
          </w:tcPr>
          <w:p w14:paraId="2759C144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0221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14:paraId="395805E6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0221">
              <w:rPr>
                <w:rFonts w:ascii="Arial Narrow" w:hAnsi="Arial Narrow"/>
                <w:b/>
              </w:rPr>
              <w:t>Cena brutto w euro za cały pobyt dla 1 uczestnika lub uczestniczki stażu</w:t>
            </w:r>
          </w:p>
        </w:tc>
      </w:tr>
      <w:tr w:rsidR="00CC6CD5" w:rsidRPr="00130221" w14:paraId="2F5D9713" w14:textId="77777777" w:rsidTr="00CC6CD5">
        <w:tc>
          <w:tcPr>
            <w:tcW w:w="244" w:type="pct"/>
            <w:vAlign w:val="center"/>
          </w:tcPr>
          <w:p w14:paraId="3F727F1A" w14:textId="77777777" w:rsidR="00CC6CD5" w:rsidRPr="00130221" w:rsidRDefault="00BB0E2E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14:paraId="2682EE47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14:paraId="07FBD2F8" w14:textId="15F0C1EC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zakwaterowanie uczestnika / uczestniczki w pokoju wieloosobowym przez cały pobyt (</w:t>
            </w:r>
            <w:r w:rsidR="00537B3E" w:rsidRPr="00130221">
              <w:rPr>
                <w:rFonts w:ascii="Arial Narrow" w:hAnsi="Arial Narrow"/>
              </w:rPr>
              <w:t xml:space="preserve">28 nocy np. </w:t>
            </w:r>
            <w:r w:rsidR="00845897" w:rsidRPr="00130221">
              <w:rPr>
                <w:rFonts w:ascii="Arial Narrow" w:hAnsi="Arial Narrow"/>
              </w:rPr>
              <w:t>0</w:t>
            </w:r>
            <w:r w:rsidR="00553DF4" w:rsidRPr="00130221">
              <w:rPr>
                <w:rFonts w:ascii="Arial Narrow" w:hAnsi="Arial Narrow"/>
              </w:rPr>
              <w:t>8</w:t>
            </w:r>
            <w:r w:rsidR="00845897" w:rsidRPr="00130221">
              <w:rPr>
                <w:rFonts w:ascii="Arial Narrow" w:hAnsi="Arial Narrow"/>
              </w:rPr>
              <w:t>.0</w:t>
            </w:r>
            <w:r w:rsidR="00553DF4" w:rsidRPr="00130221">
              <w:rPr>
                <w:rFonts w:ascii="Arial Narrow" w:hAnsi="Arial Narrow"/>
              </w:rPr>
              <w:t>5</w:t>
            </w:r>
            <w:r w:rsidR="00845897" w:rsidRPr="00130221">
              <w:rPr>
                <w:rFonts w:ascii="Arial Narrow" w:hAnsi="Arial Narrow"/>
              </w:rPr>
              <w:t>.2021 - 0</w:t>
            </w:r>
            <w:r w:rsidR="00553DF4" w:rsidRPr="00130221">
              <w:rPr>
                <w:rFonts w:ascii="Arial Narrow" w:hAnsi="Arial Narrow"/>
              </w:rPr>
              <w:t>5</w:t>
            </w:r>
            <w:r w:rsidR="00845897" w:rsidRPr="00130221">
              <w:rPr>
                <w:rFonts w:ascii="Arial Narrow" w:hAnsi="Arial Narrow"/>
              </w:rPr>
              <w:t>.</w:t>
            </w:r>
            <w:r w:rsidR="00553DF4" w:rsidRPr="00130221">
              <w:rPr>
                <w:rFonts w:ascii="Arial Narrow" w:hAnsi="Arial Narrow"/>
              </w:rPr>
              <w:t>06</w:t>
            </w:r>
            <w:r w:rsidR="00845897" w:rsidRPr="00130221">
              <w:rPr>
                <w:rFonts w:ascii="Arial Narrow" w:hAnsi="Arial Narrow"/>
              </w:rPr>
              <w:t>.2021</w:t>
            </w:r>
            <w:r w:rsidRPr="00130221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14:paraId="62D917E8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3D7718BE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1CFCF55C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130221" w14:paraId="6408716F" w14:textId="77777777" w:rsidTr="00CC6CD5">
        <w:tc>
          <w:tcPr>
            <w:tcW w:w="244" w:type="pct"/>
            <w:vAlign w:val="center"/>
          </w:tcPr>
          <w:p w14:paraId="347986C6" w14:textId="77777777" w:rsidR="00CC6CD5" w:rsidRPr="00130221" w:rsidRDefault="00BB0E2E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14:paraId="35342FB9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14:paraId="2E17A539" w14:textId="6B645DD2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wyżywienie uczestnika lub uczestniczki w miejscu zakwaterowania obejmujące śniadania, obiady (posiłek na ciepło) i kolacje (posiłek na ciepło) wraz z napojami przez cały pobyt (</w:t>
            </w:r>
            <w:r w:rsidR="00537B3E" w:rsidRPr="00130221">
              <w:rPr>
                <w:rFonts w:ascii="Arial Narrow" w:hAnsi="Arial Narrow"/>
              </w:rPr>
              <w:t xml:space="preserve">28 nocy np. </w:t>
            </w:r>
            <w:r w:rsidR="00553DF4" w:rsidRPr="00130221">
              <w:rPr>
                <w:rFonts w:ascii="Arial Narrow" w:hAnsi="Arial Narrow"/>
              </w:rPr>
              <w:t>08.05.2021 - 05.06.2021</w:t>
            </w:r>
            <w:r w:rsidRPr="00130221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14:paraId="5C2A4D74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5DEA3B7F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7DF9679A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130221" w14:paraId="31F7144D" w14:textId="77777777" w:rsidTr="00CC6CD5">
        <w:tc>
          <w:tcPr>
            <w:tcW w:w="244" w:type="pct"/>
            <w:vAlign w:val="center"/>
          </w:tcPr>
          <w:p w14:paraId="32F49E25" w14:textId="77777777" w:rsidR="00CC6CD5" w:rsidRPr="00130221" w:rsidRDefault="00BB0E2E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14:paraId="6D63BDB7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14:paraId="2672123D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</w:tcPr>
          <w:p w14:paraId="01327246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07569F2E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21256096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130221" w14:paraId="6E83BA4E" w14:textId="77777777" w:rsidTr="00CC6CD5">
        <w:tc>
          <w:tcPr>
            <w:tcW w:w="244" w:type="pct"/>
            <w:vAlign w:val="center"/>
          </w:tcPr>
          <w:p w14:paraId="6ED299D6" w14:textId="77777777" w:rsidR="00CC6CD5" w:rsidRPr="00130221" w:rsidRDefault="00BB0E2E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14:paraId="2064905B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usługi kształcenia zawodowego</w:t>
            </w:r>
          </w:p>
        </w:tc>
        <w:tc>
          <w:tcPr>
            <w:tcW w:w="1711" w:type="pct"/>
            <w:vAlign w:val="center"/>
          </w:tcPr>
          <w:p w14:paraId="4D02BA9D" w14:textId="5FD58461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 xml:space="preserve">przeprowadzenie kształcenia praktycznego / program kulturowy / tutoring / oraz wszystkie czynności związane z realizacją </w:t>
            </w:r>
            <w:r w:rsidRPr="00130221">
              <w:rPr>
                <w:rFonts w:ascii="Arial Narrow" w:hAnsi="Arial Narrow"/>
              </w:rPr>
              <w:lastRenderedPageBreak/>
              <w:t>zamówienia nie wymienione wyżej a opisane w przedmiocie zamówienia) przez cały pobyt (</w:t>
            </w:r>
            <w:r w:rsidR="00537B3E" w:rsidRPr="00130221">
              <w:rPr>
                <w:rFonts w:ascii="Arial Narrow" w:hAnsi="Arial Narrow"/>
              </w:rPr>
              <w:t xml:space="preserve">28 nocy np. </w:t>
            </w:r>
            <w:r w:rsidR="00553DF4" w:rsidRPr="00130221">
              <w:rPr>
                <w:rFonts w:ascii="Arial Narrow" w:hAnsi="Arial Narrow"/>
              </w:rPr>
              <w:t>08.05.2021 - 05.06.2021</w:t>
            </w:r>
            <w:r w:rsidRPr="00130221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  <w:vAlign w:val="center"/>
          </w:tcPr>
          <w:p w14:paraId="7CBE04C7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20CA4E24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0C247AB2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130221" w14:paraId="4D18DC46" w14:textId="77777777" w:rsidTr="00CC6CD5">
        <w:tc>
          <w:tcPr>
            <w:tcW w:w="4048" w:type="pct"/>
            <w:gridSpan w:val="5"/>
            <w:vAlign w:val="center"/>
          </w:tcPr>
          <w:p w14:paraId="4E8F32A7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0221">
              <w:rPr>
                <w:rFonts w:ascii="Arial Narrow" w:hAnsi="Arial Narrow"/>
                <w:b/>
              </w:rPr>
              <w:t>Łączny koszt brutto za 1 osobę dla której zostanie zrealizowany kształcenie praktyczne:</w:t>
            </w:r>
          </w:p>
        </w:tc>
        <w:tc>
          <w:tcPr>
            <w:tcW w:w="952" w:type="pct"/>
            <w:vAlign w:val="center"/>
          </w:tcPr>
          <w:p w14:paraId="6697154B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4DC75733" w14:textId="77777777" w:rsidR="00CC6CD5" w:rsidRPr="00130221" w:rsidRDefault="00CC6CD5" w:rsidP="00CC6CD5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14:paraId="73691D56" w14:textId="77777777" w:rsidR="00CC6CD5" w:rsidRPr="00130221" w:rsidRDefault="00CC6CD5" w:rsidP="00F5198E">
      <w:pPr>
        <w:pStyle w:val="Akapitzlist"/>
        <w:numPr>
          <w:ilvl w:val="0"/>
          <w:numId w:val="49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130221">
        <w:rPr>
          <w:rFonts w:ascii="Arial Narrow" w:hAnsi="Arial Narrow" w:cs="Tahoma"/>
          <w:sz w:val="22"/>
          <w:szCs w:val="22"/>
        </w:rPr>
        <w:t>wycena usług dla opiekuna grupy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130221" w14:paraId="500853F3" w14:textId="77777777" w:rsidTr="00CC6CD5">
        <w:tc>
          <w:tcPr>
            <w:tcW w:w="244" w:type="pct"/>
            <w:vAlign w:val="center"/>
          </w:tcPr>
          <w:p w14:paraId="229755F8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022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14:paraId="22C9C9F6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0221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14:paraId="3255A50E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0221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14:paraId="1AA9D6E4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0221">
              <w:rPr>
                <w:rFonts w:ascii="Arial Narrow" w:hAnsi="Arial Narrow"/>
                <w:b/>
              </w:rPr>
              <w:t>Cena netto w euro za cały pobyt dla 1 opiekuna grupy</w:t>
            </w:r>
          </w:p>
        </w:tc>
        <w:tc>
          <w:tcPr>
            <w:tcW w:w="522" w:type="pct"/>
            <w:vAlign w:val="center"/>
          </w:tcPr>
          <w:p w14:paraId="00A5A347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0221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14:paraId="6D7581FA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0221">
              <w:rPr>
                <w:rFonts w:ascii="Arial Narrow" w:hAnsi="Arial Narrow"/>
                <w:b/>
              </w:rPr>
              <w:t>Cena brutto w euro za cały pobyt dla 1 opiekuna grupy</w:t>
            </w:r>
          </w:p>
        </w:tc>
      </w:tr>
      <w:tr w:rsidR="00CC6CD5" w:rsidRPr="00130221" w14:paraId="34F8D6C3" w14:textId="77777777" w:rsidTr="00CC6CD5">
        <w:tc>
          <w:tcPr>
            <w:tcW w:w="244" w:type="pct"/>
            <w:vAlign w:val="center"/>
          </w:tcPr>
          <w:p w14:paraId="6A896784" w14:textId="77777777" w:rsidR="00CC6CD5" w:rsidRPr="00130221" w:rsidRDefault="00BB0E2E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14:paraId="345535C7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14:paraId="43FCF2AD" w14:textId="6653D7D1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zakwaterowanie opiekuna grupy w pokoju jednoosobowym przez cały pobyt (</w:t>
            </w:r>
            <w:r w:rsidR="00537B3E" w:rsidRPr="00130221">
              <w:rPr>
                <w:rFonts w:ascii="Arial Narrow" w:hAnsi="Arial Narrow"/>
              </w:rPr>
              <w:t xml:space="preserve">28 nocy np. </w:t>
            </w:r>
            <w:r w:rsidR="00553DF4" w:rsidRPr="00130221">
              <w:rPr>
                <w:rFonts w:ascii="Arial Narrow" w:hAnsi="Arial Narrow"/>
              </w:rPr>
              <w:t>08.05.2021 - 05.06.2021</w:t>
            </w:r>
            <w:r w:rsidRPr="00130221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14:paraId="59F6B974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6935727A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42759C45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130221" w14:paraId="0F8080BF" w14:textId="77777777" w:rsidTr="00CC6CD5">
        <w:tc>
          <w:tcPr>
            <w:tcW w:w="244" w:type="pct"/>
            <w:vAlign w:val="center"/>
          </w:tcPr>
          <w:p w14:paraId="4953CC8F" w14:textId="77777777" w:rsidR="00CC6CD5" w:rsidRPr="00130221" w:rsidRDefault="00BB0E2E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14:paraId="2EDB5BFF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14:paraId="30651B81" w14:textId="3328D0B5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wyżywienie opiekuna grupy w miejscu zakwaterowania śniadania, obiady (posiłek na ciepło) i kolacje (posiłek na ciepło) wraz z napojami przez cały pobyt (</w:t>
            </w:r>
            <w:r w:rsidR="00537B3E" w:rsidRPr="00130221">
              <w:rPr>
                <w:rFonts w:ascii="Arial Narrow" w:hAnsi="Arial Narrow"/>
              </w:rPr>
              <w:t xml:space="preserve">28 nocy np. </w:t>
            </w:r>
            <w:r w:rsidR="00553DF4" w:rsidRPr="00130221">
              <w:rPr>
                <w:rFonts w:ascii="Arial Narrow" w:hAnsi="Arial Narrow"/>
              </w:rPr>
              <w:t>08.05.2021 - 05.06.2021</w:t>
            </w:r>
            <w:r w:rsidRPr="00130221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14:paraId="31DD03D9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06E96976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437F8E3D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130221" w14:paraId="726BB82A" w14:textId="77777777" w:rsidTr="00CC6CD5">
        <w:tc>
          <w:tcPr>
            <w:tcW w:w="244" w:type="pct"/>
            <w:vAlign w:val="center"/>
          </w:tcPr>
          <w:p w14:paraId="4FD7D6E8" w14:textId="77777777" w:rsidR="00CC6CD5" w:rsidRPr="00130221" w:rsidRDefault="00BB0E2E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14:paraId="265C72FA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14:paraId="43B39B7D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  <w:vAlign w:val="center"/>
          </w:tcPr>
          <w:p w14:paraId="5C60ECDD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0D6BCE0E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7BCC948C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130221" w14:paraId="652E4842" w14:textId="77777777" w:rsidTr="00CC6CD5">
        <w:tc>
          <w:tcPr>
            <w:tcW w:w="244" w:type="pct"/>
            <w:vAlign w:val="center"/>
          </w:tcPr>
          <w:p w14:paraId="29852675" w14:textId="77777777" w:rsidR="00CC6CD5" w:rsidRPr="00130221" w:rsidRDefault="00BB0E2E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14:paraId="74213270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14:paraId="3898EE05" w14:textId="622695D0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wszystkie czynności związane z realizacją zamówienia nie wymienione wyżej w tym program kulturowy przez cały pobyt (</w:t>
            </w:r>
            <w:r w:rsidR="00537B3E" w:rsidRPr="00130221">
              <w:rPr>
                <w:rFonts w:ascii="Arial Narrow" w:hAnsi="Arial Narrow"/>
              </w:rPr>
              <w:t xml:space="preserve">28 nocy np. </w:t>
            </w:r>
            <w:r w:rsidR="00553DF4" w:rsidRPr="00130221">
              <w:rPr>
                <w:rFonts w:ascii="Arial Narrow" w:hAnsi="Arial Narrow"/>
              </w:rPr>
              <w:t>08.05.2021 - 05.06.2021</w:t>
            </w:r>
            <w:r w:rsidRPr="00130221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  <w:vAlign w:val="center"/>
          </w:tcPr>
          <w:p w14:paraId="5DF00F0E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5D7E72BC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570490A7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130221" w14:paraId="06F8E6CE" w14:textId="77777777" w:rsidTr="00CC6CD5">
        <w:tc>
          <w:tcPr>
            <w:tcW w:w="4048" w:type="pct"/>
            <w:gridSpan w:val="5"/>
            <w:vAlign w:val="center"/>
          </w:tcPr>
          <w:p w14:paraId="3B96F3E7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0221">
              <w:rPr>
                <w:rFonts w:ascii="Arial Narrow" w:hAnsi="Arial Narrow"/>
                <w:b/>
              </w:rPr>
              <w:t>Łączny koszt brutto za 1 opiekuna grupy:</w:t>
            </w:r>
          </w:p>
        </w:tc>
        <w:tc>
          <w:tcPr>
            <w:tcW w:w="952" w:type="pct"/>
            <w:vAlign w:val="center"/>
          </w:tcPr>
          <w:p w14:paraId="2917BC49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</w:p>
          <w:p w14:paraId="0E9F0E6B" w14:textId="77777777" w:rsidR="00A369D7" w:rsidRPr="00130221" w:rsidRDefault="00A369D7" w:rsidP="00CC6C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15BB2EB3" w14:textId="77777777" w:rsidR="00CC6CD5" w:rsidRPr="00130221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48FB55E7" w14:textId="77777777" w:rsidR="00CC6CD5" w:rsidRPr="00130221" w:rsidRDefault="00CC6CD5" w:rsidP="00F5198E">
      <w:pPr>
        <w:pStyle w:val="Akapitzlist"/>
        <w:numPr>
          <w:ilvl w:val="0"/>
          <w:numId w:val="49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130221">
        <w:rPr>
          <w:rFonts w:ascii="Arial Narrow" w:hAnsi="Arial Narrow" w:cs="Tahoma"/>
          <w:sz w:val="22"/>
          <w:szCs w:val="22"/>
        </w:rPr>
        <w:t>wycena zorganizowania wizyt na 4 dni dla 1 przedstawiciela szkoły</w:t>
      </w:r>
    </w:p>
    <w:tbl>
      <w:tblPr>
        <w:tblStyle w:val="Tabela-Siatka"/>
        <w:tblW w:w="5068" w:type="pct"/>
        <w:tblLayout w:type="fixed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130221" w14:paraId="2D7CCFCB" w14:textId="77777777" w:rsidTr="00CC6CD5">
        <w:tc>
          <w:tcPr>
            <w:tcW w:w="244" w:type="pct"/>
            <w:vAlign w:val="center"/>
          </w:tcPr>
          <w:p w14:paraId="6D1B66B1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022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14:paraId="4F3F8418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0221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14:paraId="52BB66DB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0221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14:paraId="7A65CD1A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0221">
              <w:rPr>
                <w:rFonts w:ascii="Arial Narrow" w:hAnsi="Arial Narrow"/>
                <w:b/>
              </w:rPr>
              <w:t>Cena netto w euro za cały pobyt dla 1 przedstawiciela szkoły</w:t>
            </w:r>
          </w:p>
        </w:tc>
        <w:tc>
          <w:tcPr>
            <w:tcW w:w="522" w:type="pct"/>
            <w:vAlign w:val="center"/>
          </w:tcPr>
          <w:p w14:paraId="2E7A4DB7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0221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14:paraId="25043548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0221">
              <w:rPr>
                <w:rFonts w:ascii="Arial Narrow" w:hAnsi="Arial Narrow"/>
                <w:b/>
              </w:rPr>
              <w:t>Cena brutto w euro za cały pobyt dla 1 przedstawiciela szkoły</w:t>
            </w:r>
          </w:p>
        </w:tc>
      </w:tr>
      <w:tr w:rsidR="00CC6CD5" w:rsidRPr="00130221" w14:paraId="7C057E15" w14:textId="77777777" w:rsidTr="00CC6CD5">
        <w:tc>
          <w:tcPr>
            <w:tcW w:w="244" w:type="pct"/>
            <w:vAlign w:val="center"/>
          </w:tcPr>
          <w:p w14:paraId="283C60E9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14:paraId="2F5E8D08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14:paraId="59554332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zakwaterowanie przedstawiciela szkoły w pokoju jednoosobowym przez cały przez pobyt na 4 noce</w:t>
            </w:r>
          </w:p>
        </w:tc>
        <w:tc>
          <w:tcPr>
            <w:tcW w:w="864" w:type="pct"/>
          </w:tcPr>
          <w:p w14:paraId="36FFC675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0D6D428F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339F2970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130221" w14:paraId="0F2D8379" w14:textId="77777777" w:rsidTr="00CC6CD5">
        <w:tc>
          <w:tcPr>
            <w:tcW w:w="244" w:type="pct"/>
            <w:vAlign w:val="center"/>
          </w:tcPr>
          <w:p w14:paraId="79C2E802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14:paraId="454B82A5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14:paraId="7CDFDFC3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wyżywienie przedstawiciela szkoły w miejscu zakwaterowania śniadania, obiady (posiłek na ciepło) i kolacje (posiłek na ciepło) wraz z napojami przez cały pobyt na 4 noce</w:t>
            </w:r>
          </w:p>
        </w:tc>
        <w:tc>
          <w:tcPr>
            <w:tcW w:w="864" w:type="pct"/>
          </w:tcPr>
          <w:p w14:paraId="3398244A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6EB50CD0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32B970EA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130221" w14:paraId="5DDC1832" w14:textId="77777777" w:rsidTr="00CC6CD5">
        <w:tc>
          <w:tcPr>
            <w:tcW w:w="244" w:type="pct"/>
            <w:vAlign w:val="center"/>
          </w:tcPr>
          <w:p w14:paraId="601970DA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14:paraId="4B0B485E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14:paraId="0AE40A94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wszystkie czynności związane z realizacją zamówienia nie wymienione wyżej przez cały pobyt na 4 dni</w:t>
            </w:r>
          </w:p>
        </w:tc>
        <w:tc>
          <w:tcPr>
            <w:tcW w:w="864" w:type="pct"/>
          </w:tcPr>
          <w:p w14:paraId="69768DBB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04282118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128A4740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130221" w14:paraId="734EBC2F" w14:textId="77777777" w:rsidTr="00CC6CD5">
        <w:tc>
          <w:tcPr>
            <w:tcW w:w="244" w:type="pct"/>
            <w:vAlign w:val="center"/>
          </w:tcPr>
          <w:p w14:paraId="5F992DF9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14:paraId="1285944F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14:paraId="29974EED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  <w:vAlign w:val="center"/>
          </w:tcPr>
          <w:p w14:paraId="2CBBA4BA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  <w:p w14:paraId="35AB4A1D" w14:textId="77777777" w:rsidR="00DC0549" w:rsidRPr="00130221" w:rsidRDefault="00DC0549" w:rsidP="00CC6CD5">
            <w:pPr>
              <w:jc w:val="center"/>
              <w:rPr>
                <w:rFonts w:ascii="Arial Narrow" w:hAnsi="Arial Narrow"/>
              </w:rPr>
            </w:pPr>
          </w:p>
          <w:p w14:paraId="07470C83" w14:textId="77777777" w:rsidR="00DC0549" w:rsidRPr="00130221" w:rsidRDefault="00DC0549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4BB7A620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5F6CFDBA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130221" w14:paraId="052D6024" w14:textId="77777777" w:rsidTr="00CC6CD5">
        <w:tc>
          <w:tcPr>
            <w:tcW w:w="4048" w:type="pct"/>
            <w:gridSpan w:val="5"/>
            <w:vAlign w:val="center"/>
          </w:tcPr>
          <w:p w14:paraId="2E963B54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  <w:b/>
              </w:rPr>
              <w:t>Łączny koszt brutto za 1 przedstawiciela szkoły:</w:t>
            </w:r>
          </w:p>
        </w:tc>
        <w:tc>
          <w:tcPr>
            <w:tcW w:w="952" w:type="pct"/>
            <w:vAlign w:val="center"/>
          </w:tcPr>
          <w:p w14:paraId="546EE0DA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  <w:p w14:paraId="3CB4F525" w14:textId="77777777" w:rsidR="00DC0549" w:rsidRPr="00130221" w:rsidRDefault="00DC0549" w:rsidP="00CC6CD5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8CDF46F" w14:textId="77777777" w:rsidR="00CC6CD5" w:rsidRPr="00130221" w:rsidRDefault="00CC6CD5" w:rsidP="00CC6CD5">
      <w:pPr>
        <w:ind w:left="709" w:right="292"/>
        <w:jc w:val="both"/>
        <w:rPr>
          <w:rFonts w:ascii="Arial Narrow" w:hAnsi="Arial Narrow" w:cs="Tahoma"/>
          <w:sz w:val="22"/>
          <w:szCs w:val="22"/>
        </w:rPr>
      </w:pPr>
    </w:p>
    <w:p w14:paraId="5027185F" w14:textId="77777777" w:rsidR="00CC6CD5" w:rsidRPr="00130221" w:rsidRDefault="00CC6CD5" w:rsidP="00F5198E">
      <w:pPr>
        <w:pStyle w:val="Akapitzlist"/>
        <w:numPr>
          <w:ilvl w:val="0"/>
          <w:numId w:val="49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130221">
        <w:rPr>
          <w:rFonts w:ascii="Arial Narrow" w:hAnsi="Arial Narrow" w:cs="Tahoma"/>
          <w:sz w:val="22"/>
          <w:szCs w:val="22"/>
        </w:rPr>
        <w:t>wycena dodatkowej wycieczki jednodniowej dla 1 uczestnika stażu:</w:t>
      </w:r>
    </w:p>
    <w:tbl>
      <w:tblPr>
        <w:tblStyle w:val="Tabela-Siatka"/>
        <w:tblW w:w="5066" w:type="pct"/>
        <w:tblLook w:val="04A0" w:firstRow="1" w:lastRow="0" w:firstColumn="1" w:lastColumn="0" w:noHBand="0" w:noVBand="1"/>
      </w:tblPr>
      <w:tblGrid>
        <w:gridCol w:w="478"/>
        <w:gridCol w:w="1360"/>
        <w:gridCol w:w="3403"/>
        <w:gridCol w:w="1559"/>
        <w:gridCol w:w="1173"/>
        <w:gridCol w:w="1868"/>
      </w:tblGrid>
      <w:tr w:rsidR="00CC6CD5" w:rsidRPr="00130221" w14:paraId="50B486D9" w14:textId="77777777" w:rsidTr="00CC6CD5">
        <w:tc>
          <w:tcPr>
            <w:tcW w:w="243" w:type="pct"/>
            <w:vAlign w:val="center"/>
          </w:tcPr>
          <w:p w14:paraId="06DECA62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022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91" w:type="pct"/>
            <w:vAlign w:val="center"/>
          </w:tcPr>
          <w:p w14:paraId="2C06CB39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0221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29" w:type="pct"/>
            <w:vAlign w:val="center"/>
          </w:tcPr>
          <w:p w14:paraId="1BAF1756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0221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792" w:type="pct"/>
            <w:vAlign w:val="center"/>
          </w:tcPr>
          <w:p w14:paraId="271EF89D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0221">
              <w:rPr>
                <w:rFonts w:ascii="Arial Narrow" w:hAnsi="Arial Narrow"/>
                <w:b/>
              </w:rPr>
              <w:t>Cena netto w euro za wycieczkę dla ucznia lub opiekuna</w:t>
            </w:r>
          </w:p>
        </w:tc>
        <w:tc>
          <w:tcPr>
            <w:tcW w:w="596" w:type="pct"/>
            <w:vAlign w:val="center"/>
          </w:tcPr>
          <w:p w14:paraId="6A34659E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0221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49" w:type="pct"/>
            <w:vAlign w:val="center"/>
          </w:tcPr>
          <w:p w14:paraId="772B3C48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0221">
              <w:rPr>
                <w:rFonts w:ascii="Arial Narrow" w:hAnsi="Arial Narrow"/>
                <w:b/>
              </w:rPr>
              <w:t>Cena brutto w euro za wycieczkę dla ucznia lub opiekuna</w:t>
            </w:r>
          </w:p>
        </w:tc>
      </w:tr>
      <w:tr w:rsidR="00CC6CD5" w:rsidRPr="00130221" w14:paraId="6B7A13DE" w14:textId="77777777" w:rsidTr="00CC6CD5">
        <w:tc>
          <w:tcPr>
            <w:tcW w:w="243" w:type="pct"/>
            <w:vAlign w:val="center"/>
          </w:tcPr>
          <w:p w14:paraId="38A613DD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022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91" w:type="pct"/>
            <w:vAlign w:val="center"/>
          </w:tcPr>
          <w:p w14:paraId="5654E7BD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Wycieczka</w:t>
            </w:r>
          </w:p>
        </w:tc>
        <w:tc>
          <w:tcPr>
            <w:tcW w:w="1729" w:type="pct"/>
            <w:vAlign w:val="center"/>
          </w:tcPr>
          <w:p w14:paraId="124B316D" w14:textId="12344C86" w:rsidR="00CC6CD5" w:rsidRPr="00130221" w:rsidRDefault="002A6584" w:rsidP="00CC6CD5">
            <w:pPr>
              <w:jc w:val="center"/>
              <w:rPr>
                <w:rFonts w:ascii="Arial Narrow" w:hAnsi="Arial Narrow"/>
              </w:rPr>
            </w:pPr>
            <w:r w:rsidRPr="00130221">
              <w:rPr>
                <w:rFonts w:ascii="Arial Narrow" w:hAnsi="Arial Narrow"/>
              </w:rPr>
              <w:t>d</w:t>
            </w:r>
            <w:r w:rsidR="00DC5839" w:rsidRPr="00130221">
              <w:rPr>
                <w:rFonts w:ascii="Arial Narrow" w:hAnsi="Arial Narrow"/>
              </w:rPr>
              <w:t>odatkowa j</w:t>
            </w:r>
            <w:r w:rsidR="00CC6CD5" w:rsidRPr="00130221">
              <w:rPr>
                <w:rFonts w:ascii="Arial Narrow" w:hAnsi="Arial Narrow"/>
              </w:rPr>
              <w:t>ednod</w:t>
            </w:r>
            <w:r w:rsidRPr="00130221">
              <w:rPr>
                <w:rFonts w:ascii="Arial Narrow" w:hAnsi="Arial Narrow"/>
              </w:rPr>
              <w:t xml:space="preserve">niowa wycieczka z wyżywieniem (np. do </w:t>
            </w:r>
            <w:r w:rsidR="00FA3EDF" w:rsidRPr="00130221">
              <w:rPr>
                <w:rFonts w:ascii="Arial Narrow" w:hAnsi="Arial Narrow"/>
              </w:rPr>
              <w:t>Sewilli</w:t>
            </w:r>
            <w:r w:rsidRPr="00130221">
              <w:rPr>
                <w:rFonts w:ascii="Arial Narrow" w:hAnsi="Arial Narrow"/>
              </w:rPr>
              <w:t>)</w:t>
            </w:r>
            <w:r w:rsidR="00CC6CD5" w:rsidRPr="00130221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792" w:type="pct"/>
          </w:tcPr>
          <w:p w14:paraId="69B3EE6C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6" w:type="pct"/>
          </w:tcPr>
          <w:p w14:paraId="36CE9E8B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49" w:type="pct"/>
            <w:vAlign w:val="center"/>
          </w:tcPr>
          <w:p w14:paraId="2FA51742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130221" w14:paraId="3989524D" w14:textId="77777777" w:rsidTr="00CC6CD5">
        <w:tc>
          <w:tcPr>
            <w:tcW w:w="4051" w:type="pct"/>
            <w:gridSpan w:val="5"/>
            <w:vAlign w:val="center"/>
          </w:tcPr>
          <w:p w14:paraId="45592422" w14:textId="77777777" w:rsidR="00CC6CD5" w:rsidRPr="00130221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130221">
              <w:rPr>
                <w:rFonts w:ascii="Arial Narrow" w:hAnsi="Arial Narrow"/>
                <w:b/>
              </w:rPr>
              <w:t>Łączny koszt brutto za 1 osobę dla której zostanie zrealizowany kształcenie praktyczne:</w:t>
            </w:r>
          </w:p>
        </w:tc>
        <w:tc>
          <w:tcPr>
            <w:tcW w:w="949" w:type="pct"/>
            <w:vAlign w:val="center"/>
          </w:tcPr>
          <w:p w14:paraId="07CC0931" w14:textId="77777777" w:rsidR="00CC6CD5" w:rsidRPr="00130221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42721F9" w14:textId="77777777" w:rsidR="00CC6CD5" w:rsidRPr="00130221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4C4F2AAB" w14:textId="77777777" w:rsidR="00CC6CD5" w:rsidRPr="00130221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  <w:r w:rsidRPr="00130221">
        <w:rPr>
          <w:rFonts w:ascii="Arial Narrow" w:hAnsi="Arial Narrow" w:cs="Tahoma"/>
          <w:sz w:val="22"/>
          <w:szCs w:val="22"/>
        </w:rPr>
        <w:t xml:space="preserve">UWAGA: wycieczka dodatkowa będzie wykupiona przez Zamawiającego, </w:t>
      </w:r>
      <w:r w:rsidRPr="00130221">
        <w:rPr>
          <w:rFonts w:ascii="Arial Narrow" w:hAnsi="Arial Narrow" w:cs="Tahoma"/>
          <w:sz w:val="22"/>
          <w:szCs w:val="22"/>
          <w:u w:val="single"/>
        </w:rPr>
        <w:t>tylko w przypadku</w:t>
      </w:r>
      <w:r w:rsidRPr="00130221">
        <w:rPr>
          <w:rFonts w:ascii="Arial Narrow" w:hAnsi="Arial Narrow" w:cs="Tahoma"/>
          <w:sz w:val="22"/>
          <w:szCs w:val="22"/>
        </w:rPr>
        <w:t xml:space="preserve"> powstania w projekcie oszczędności i Zamawiający będzie mógł na nią przeznaczyć te środki.</w:t>
      </w:r>
    </w:p>
    <w:p w14:paraId="1424BA77" w14:textId="77777777" w:rsidR="00CC6CD5" w:rsidRPr="00130221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601220A0" w14:textId="77777777" w:rsidR="00CC6CD5" w:rsidRPr="00130221" w:rsidRDefault="00CC6CD5" w:rsidP="00F5198E">
      <w:pPr>
        <w:numPr>
          <w:ilvl w:val="1"/>
          <w:numId w:val="25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130221">
        <w:rPr>
          <w:rFonts w:ascii="Arial Narrow" w:hAnsi="Arial Narrow" w:cs="Tahoma"/>
          <w:sz w:val="22"/>
          <w:szCs w:val="22"/>
        </w:rPr>
        <w:t>Niniejszym oświadczamy, że:</w:t>
      </w:r>
    </w:p>
    <w:p w14:paraId="537F64F0" w14:textId="77777777" w:rsidR="00703719" w:rsidRPr="00130221" w:rsidRDefault="00703719" w:rsidP="00703719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130221">
        <w:rPr>
          <w:rFonts w:ascii="Arial Narrow" w:hAnsi="Arial Narrow" w:cs="Tahoma"/>
          <w:sz w:val="22"/>
          <w:szCs w:val="22"/>
        </w:rPr>
        <w:t>następująca/e osoba/y będzie/będą uczestniczyć w jego realizacji: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576"/>
        <w:gridCol w:w="1783"/>
        <w:gridCol w:w="1647"/>
        <w:gridCol w:w="2286"/>
        <w:gridCol w:w="1886"/>
      </w:tblGrid>
      <w:tr w:rsidR="00703719" w:rsidRPr="00130221" w14:paraId="1464BC28" w14:textId="77777777" w:rsidTr="000B5B58">
        <w:trPr>
          <w:jc w:val="center"/>
        </w:trPr>
        <w:tc>
          <w:tcPr>
            <w:tcW w:w="275" w:type="pct"/>
            <w:vAlign w:val="center"/>
          </w:tcPr>
          <w:p w14:paraId="59503788" w14:textId="77777777" w:rsidR="00703719" w:rsidRPr="0013022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0221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811" w:type="pct"/>
            <w:vAlign w:val="center"/>
          </w:tcPr>
          <w:p w14:paraId="756F4F45" w14:textId="77777777" w:rsidR="00703719" w:rsidRPr="0013022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0221">
              <w:rPr>
                <w:rFonts w:ascii="Arial Narrow" w:hAnsi="Arial Narrow"/>
                <w:b/>
                <w:sz w:val="18"/>
                <w:szCs w:val="18"/>
              </w:rPr>
              <w:t>Funkcja w projekcie</w:t>
            </w:r>
          </w:p>
        </w:tc>
        <w:tc>
          <w:tcPr>
            <w:tcW w:w="918" w:type="pct"/>
            <w:vAlign w:val="center"/>
          </w:tcPr>
          <w:p w14:paraId="4A40F55D" w14:textId="77777777" w:rsidR="00703719" w:rsidRPr="0013022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0221">
              <w:rPr>
                <w:rFonts w:ascii="Arial Narrow" w:hAnsi="Arial Narrow"/>
                <w:b/>
                <w:sz w:val="18"/>
                <w:szCs w:val="18"/>
              </w:rPr>
              <w:t>Imię</w:t>
            </w:r>
          </w:p>
        </w:tc>
        <w:tc>
          <w:tcPr>
            <w:tcW w:w="848" w:type="pct"/>
            <w:vAlign w:val="center"/>
          </w:tcPr>
          <w:p w14:paraId="3911CED2" w14:textId="77777777" w:rsidR="00703719" w:rsidRPr="0013022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0221">
              <w:rPr>
                <w:rFonts w:ascii="Arial Narrow" w:hAnsi="Arial Narrow"/>
                <w:b/>
                <w:sz w:val="18"/>
                <w:szCs w:val="18"/>
              </w:rPr>
              <w:t>Nazwisko</w:t>
            </w:r>
          </w:p>
        </w:tc>
        <w:tc>
          <w:tcPr>
            <w:tcW w:w="1177" w:type="pct"/>
            <w:vAlign w:val="center"/>
          </w:tcPr>
          <w:p w14:paraId="7B38268D" w14:textId="77777777" w:rsidR="00703719" w:rsidRPr="0013022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0221">
              <w:rPr>
                <w:rFonts w:ascii="Arial Narrow" w:hAnsi="Arial Narrow"/>
                <w:b/>
                <w:sz w:val="18"/>
                <w:szCs w:val="18"/>
              </w:rPr>
              <w:t>Informacje na temat doświadczenia w realizacji podobnych projektów - lista projektów i dla kogo były realizowane</w:t>
            </w:r>
          </w:p>
        </w:tc>
        <w:tc>
          <w:tcPr>
            <w:tcW w:w="971" w:type="pct"/>
            <w:vAlign w:val="center"/>
          </w:tcPr>
          <w:p w14:paraId="342BEE61" w14:textId="77777777" w:rsidR="00703719" w:rsidRPr="0013022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0221">
              <w:rPr>
                <w:rFonts w:ascii="Arial Narrow" w:hAnsi="Arial Narrow"/>
                <w:b/>
                <w:sz w:val="18"/>
                <w:szCs w:val="18"/>
              </w:rPr>
              <w:t>Informacja o znajomości prawa język polskiego (TAK/NIE)</w:t>
            </w:r>
          </w:p>
        </w:tc>
      </w:tr>
      <w:tr w:rsidR="00703719" w:rsidRPr="00130221" w14:paraId="3C314319" w14:textId="77777777" w:rsidTr="000B5B58">
        <w:trPr>
          <w:trHeight w:val="656"/>
          <w:jc w:val="center"/>
        </w:trPr>
        <w:tc>
          <w:tcPr>
            <w:tcW w:w="275" w:type="pct"/>
            <w:vAlign w:val="center"/>
          </w:tcPr>
          <w:p w14:paraId="779317DB" w14:textId="77777777" w:rsidR="00703719" w:rsidRPr="0013022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022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811" w:type="pct"/>
            <w:vAlign w:val="center"/>
          </w:tcPr>
          <w:p w14:paraId="610717C7" w14:textId="77777777" w:rsidR="00703719" w:rsidRPr="0013022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0221">
              <w:rPr>
                <w:rFonts w:ascii="Arial Narrow" w:hAnsi="Arial Narrow"/>
                <w:sz w:val="18"/>
                <w:szCs w:val="18"/>
              </w:rPr>
              <w:t>Przedstawiciel partnera</w:t>
            </w:r>
          </w:p>
        </w:tc>
        <w:tc>
          <w:tcPr>
            <w:tcW w:w="918" w:type="pct"/>
            <w:vAlign w:val="center"/>
          </w:tcPr>
          <w:p w14:paraId="68282ACC" w14:textId="77777777" w:rsidR="00703719" w:rsidRPr="0013022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14:paraId="67FEB776" w14:textId="77777777" w:rsidR="00703719" w:rsidRPr="0013022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14:paraId="31D12487" w14:textId="77777777" w:rsidR="00703719" w:rsidRPr="0013022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pct"/>
            <w:vAlign w:val="center"/>
          </w:tcPr>
          <w:p w14:paraId="3F730FC8" w14:textId="77777777" w:rsidR="00703719" w:rsidRPr="0013022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03719" w:rsidRPr="00130221" w14:paraId="32F77449" w14:textId="77777777" w:rsidTr="000B5B58">
        <w:trPr>
          <w:trHeight w:val="424"/>
          <w:jc w:val="center"/>
        </w:trPr>
        <w:tc>
          <w:tcPr>
            <w:tcW w:w="275" w:type="pct"/>
            <w:vAlign w:val="center"/>
          </w:tcPr>
          <w:p w14:paraId="48E7EEF2" w14:textId="77777777" w:rsidR="00703719" w:rsidRPr="0013022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022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11" w:type="pct"/>
            <w:vAlign w:val="center"/>
          </w:tcPr>
          <w:p w14:paraId="04C6A417" w14:textId="77777777" w:rsidR="00703719" w:rsidRPr="0013022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0221">
              <w:rPr>
                <w:rFonts w:ascii="Arial Narrow" w:hAnsi="Arial Narrow"/>
                <w:sz w:val="18"/>
                <w:szCs w:val="18"/>
              </w:rPr>
              <w:t>Opiekun stażu</w:t>
            </w:r>
          </w:p>
        </w:tc>
        <w:tc>
          <w:tcPr>
            <w:tcW w:w="918" w:type="pct"/>
            <w:vAlign w:val="center"/>
          </w:tcPr>
          <w:p w14:paraId="5391C897" w14:textId="77777777" w:rsidR="00703719" w:rsidRPr="0013022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14:paraId="1AC93893" w14:textId="77777777" w:rsidR="00703719" w:rsidRPr="0013022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14:paraId="348C3293" w14:textId="77777777" w:rsidR="00703719" w:rsidRPr="0013022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pct"/>
            <w:vAlign w:val="center"/>
          </w:tcPr>
          <w:p w14:paraId="017CFCB6" w14:textId="77777777" w:rsidR="00703719" w:rsidRPr="0013022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A34E7C4" w14:textId="77777777" w:rsidR="00703719" w:rsidRPr="00130221" w:rsidRDefault="00703719" w:rsidP="00703719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3AAC27FA" w14:textId="77777777" w:rsidR="00703719" w:rsidRPr="00130221" w:rsidRDefault="00703719" w:rsidP="00703719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130221">
        <w:rPr>
          <w:rFonts w:ascii="Arial Narrow" w:hAnsi="Arial Narrow" w:cs="Tahoma"/>
          <w:sz w:val="22"/>
          <w:szCs w:val="22"/>
        </w:rPr>
        <w:t>uczestnicy/uczestniczki i opiekunowie grupy zostaną zakwaterowani: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8"/>
        <w:gridCol w:w="1193"/>
        <w:gridCol w:w="1193"/>
        <w:gridCol w:w="1173"/>
        <w:gridCol w:w="1208"/>
        <w:gridCol w:w="1519"/>
        <w:gridCol w:w="1519"/>
      </w:tblGrid>
      <w:tr w:rsidR="00703719" w:rsidRPr="00130221" w14:paraId="1E11828B" w14:textId="77777777" w:rsidTr="000B5B58">
        <w:tc>
          <w:tcPr>
            <w:tcW w:w="982" w:type="pct"/>
            <w:tcBorders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798674D6" w14:textId="77777777" w:rsidR="00703719" w:rsidRPr="0013022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4" w:type="pct"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63D3FD6" w14:textId="77777777" w:rsidR="00703719" w:rsidRPr="0013022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0221">
              <w:rPr>
                <w:rFonts w:ascii="Arial Narrow" w:hAnsi="Arial Narrow"/>
                <w:b/>
                <w:sz w:val="18"/>
                <w:szCs w:val="18"/>
              </w:rPr>
              <w:t>Lokalizacja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6C6C596" w14:textId="77777777" w:rsidR="00703719" w:rsidRPr="0013022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0221">
              <w:rPr>
                <w:rFonts w:ascii="Arial Narrow" w:hAnsi="Arial Narrow"/>
                <w:b/>
                <w:sz w:val="18"/>
                <w:szCs w:val="18"/>
              </w:rPr>
              <w:t>Nazwa obiektu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2970B51" w14:textId="77777777" w:rsidR="00703719" w:rsidRPr="0013022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0221">
              <w:rPr>
                <w:rFonts w:ascii="Arial Narrow" w:hAnsi="Arial Narrow"/>
                <w:b/>
                <w:sz w:val="18"/>
                <w:szCs w:val="18"/>
              </w:rPr>
              <w:t>Adres obiektu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79A1DFC" w14:textId="77777777" w:rsidR="00703719" w:rsidRPr="0013022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0221">
              <w:rPr>
                <w:rFonts w:ascii="Arial Narrow" w:hAnsi="Arial Narrow"/>
                <w:b/>
                <w:sz w:val="18"/>
                <w:szCs w:val="18"/>
              </w:rPr>
              <w:t>Strona internetowa (jeżeli jest strona internetowa)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E7D1440" w14:textId="63BF0D87" w:rsidR="00703719" w:rsidRPr="0013022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0221">
              <w:rPr>
                <w:rFonts w:ascii="Arial Narrow" w:hAnsi="Arial Narrow"/>
                <w:b/>
                <w:sz w:val="18"/>
                <w:szCs w:val="18"/>
              </w:rPr>
              <w:t>Czy znajduje się w odległości nie większej niż 1 km. do miejsca prowadzenia biura projektu?</w:t>
            </w:r>
          </w:p>
          <w:p w14:paraId="7F7ED4EE" w14:textId="77777777" w:rsidR="00703719" w:rsidRPr="0013022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0221">
              <w:rPr>
                <w:rFonts w:ascii="Arial Narrow" w:hAnsi="Arial Narrow"/>
                <w:b/>
                <w:sz w:val="18"/>
                <w:szCs w:val="18"/>
              </w:rPr>
              <w:t>TAK/NIE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FBBAE10" w14:textId="77777777" w:rsidR="00703719" w:rsidRPr="0013022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istnieje dogodna komunikacja między miejscem zakwaterowania a centrum miasta stażu? (TAK/NIE)</w:t>
            </w:r>
          </w:p>
        </w:tc>
      </w:tr>
      <w:tr w:rsidR="00703719" w:rsidRPr="00130221" w14:paraId="10C40FAE" w14:textId="77777777" w:rsidTr="000B5B58">
        <w:trPr>
          <w:trHeight w:val="513"/>
        </w:trPr>
        <w:tc>
          <w:tcPr>
            <w:tcW w:w="9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0C9C319" w14:textId="77777777" w:rsidR="00703719" w:rsidRPr="00130221" w:rsidRDefault="00703719" w:rsidP="000B5B58">
            <w:pPr>
              <w:pStyle w:val="Tekstpodstawowy3"/>
              <w:spacing w:after="0"/>
              <w:jc w:val="center"/>
            </w:pPr>
            <w:r w:rsidRPr="00130221">
              <w:rPr>
                <w:rFonts w:ascii="Arial Narrow" w:hAnsi="Arial Narrow"/>
                <w:sz w:val="18"/>
                <w:szCs w:val="18"/>
              </w:rPr>
              <w:t>Proponowane miejsce zakwaterowania uczestników/uczestniczek i opiekuna grupy: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74E5D30" w14:textId="77777777" w:rsidR="00703719" w:rsidRPr="00130221" w:rsidRDefault="00703719" w:rsidP="000B5B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459E2BE" w14:textId="77777777" w:rsidR="00703719" w:rsidRPr="00130221" w:rsidRDefault="00703719" w:rsidP="000B5B58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75C4081" w14:textId="77777777" w:rsidR="00703719" w:rsidRPr="00130221" w:rsidRDefault="00703719" w:rsidP="000B5B58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9237886" w14:textId="77777777" w:rsidR="00703719" w:rsidRPr="00130221" w:rsidRDefault="00703719" w:rsidP="000B5B58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0D3501F" w14:textId="77777777" w:rsidR="00703719" w:rsidRPr="00130221" w:rsidRDefault="00703719" w:rsidP="000B5B58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5B58BE1" w14:textId="77777777" w:rsidR="00703719" w:rsidRPr="00130221" w:rsidRDefault="00703719" w:rsidP="000B5B58"/>
        </w:tc>
      </w:tr>
      <w:tr w:rsidR="00703719" w:rsidRPr="00130221" w14:paraId="726F4BED" w14:textId="77777777" w:rsidTr="000B5B58">
        <w:trPr>
          <w:trHeight w:val="513"/>
        </w:trPr>
        <w:tc>
          <w:tcPr>
            <w:tcW w:w="982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C9A50FD" w14:textId="77777777" w:rsidR="00703719" w:rsidRPr="00130221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721DE63" w14:textId="77777777" w:rsidR="00703719" w:rsidRPr="00130221" w:rsidRDefault="00703719" w:rsidP="000B5B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95D6C0F" w14:textId="77777777" w:rsidR="00703719" w:rsidRPr="00130221" w:rsidRDefault="00703719" w:rsidP="000B5B58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0074B1A" w14:textId="77777777" w:rsidR="00703719" w:rsidRPr="00130221" w:rsidRDefault="00703719" w:rsidP="000B5B58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2D8DB24" w14:textId="77777777" w:rsidR="00703719" w:rsidRPr="00130221" w:rsidRDefault="00703719" w:rsidP="000B5B58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45BE4D8" w14:textId="77777777" w:rsidR="00703719" w:rsidRPr="00130221" w:rsidRDefault="00703719" w:rsidP="000B5B58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4671A78" w14:textId="77777777" w:rsidR="00703719" w:rsidRPr="00130221" w:rsidRDefault="00703719" w:rsidP="000B5B58"/>
        </w:tc>
      </w:tr>
    </w:tbl>
    <w:p w14:paraId="32C0B73D" w14:textId="77777777" w:rsidR="00703719" w:rsidRPr="00130221" w:rsidRDefault="00703719" w:rsidP="00703719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2642679E" w14:textId="60873DB2" w:rsidR="00703719" w:rsidRPr="00130221" w:rsidRDefault="00703719" w:rsidP="00703719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130221">
        <w:rPr>
          <w:rFonts w:ascii="Arial Narrow" w:hAnsi="Arial Narrow" w:cs="Tahoma"/>
          <w:sz w:val="22"/>
          <w:szCs w:val="22"/>
        </w:rPr>
        <w:t>proponujemy uczestnikom/uczestniczkom staż u następujących pracodawców: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73"/>
        <w:gridCol w:w="1826"/>
        <w:gridCol w:w="1373"/>
        <w:gridCol w:w="1678"/>
        <w:gridCol w:w="2436"/>
        <w:gridCol w:w="1927"/>
      </w:tblGrid>
      <w:tr w:rsidR="00346270" w:rsidRPr="00AA7BBB" w14:paraId="040A3C7D" w14:textId="77777777" w:rsidTr="00346270">
        <w:trPr>
          <w:jc w:val="center"/>
        </w:trPr>
        <w:tc>
          <w:tcPr>
            <w:tcW w:w="243" w:type="pct"/>
            <w:vAlign w:val="center"/>
          </w:tcPr>
          <w:p w14:paraId="01A81A65" w14:textId="77777777" w:rsidR="00346270" w:rsidRPr="00AA7BBB" w:rsidRDefault="00346270" w:rsidP="00A94F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7BB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40" w:type="pct"/>
            <w:vAlign w:val="center"/>
          </w:tcPr>
          <w:p w14:paraId="29093EE1" w14:textId="77777777" w:rsidR="00346270" w:rsidRPr="00AA7BBB" w:rsidRDefault="00346270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7BB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</w:t>
            </w:r>
          </w:p>
        </w:tc>
        <w:tc>
          <w:tcPr>
            <w:tcW w:w="707" w:type="pct"/>
            <w:vAlign w:val="center"/>
          </w:tcPr>
          <w:p w14:paraId="62BDFB54" w14:textId="77777777" w:rsidR="00346270" w:rsidRPr="00AA7BBB" w:rsidRDefault="00346270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7BB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pracodawcy</w:t>
            </w:r>
          </w:p>
        </w:tc>
        <w:tc>
          <w:tcPr>
            <w:tcW w:w="864" w:type="pct"/>
            <w:vAlign w:val="center"/>
          </w:tcPr>
          <w:p w14:paraId="2D5FB6B2" w14:textId="77777777" w:rsidR="00346270" w:rsidRPr="00AA7BBB" w:rsidRDefault="00346270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7BB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pracodawcy</w:t>
            </w:r>
          </w:p>
        </w:tc>
        <w:tc>
          <w:tcPr>
            <w:tcW w:w="1254" w:type="pct"/>
            <w:vAlign w:val="center"/>
          </w:tcPr>
          <w:p w14:paraId="4BF09F7C" w14:textId="77777777" w:rsidR="00346270" w:rsidRPr="00AA7BBB" w:rsidRDefault="00346270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7BB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pracodawca wyraził chęć przyjęcia ucznia na staż w terminie przyjazdu grupy? (TAK/NIE)</w:t>
            </w:r>
          </w:p>
        </w:tc>
        <w:tc>
          <w:tcPr>
            <w:tcW w:w="992" w:type="pct"/>
            <w:vAlign w:val="center"/>
          </w:tcPr>
          <w:p w14:paraId="69232333" w14:textId="302FFDEB" w:rsidR="00346270" w:rsidRPr="00AA7BBB" w:rsidRDefault="00346270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7BB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Czy istnieje dogodna komunikacja publiczna między miejscem zakwaterowania </w:t>
            </w:r>
            <w:r w:rsidR="008F46E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</w:t>
            </w:r>
            <w:r w:rsidRPr="00AA7BB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stażu? (TAK/NIE)</w:t>
            </w:r>
          </w:p>
        </w:tc>
      </w:tr>
      <w:tr w:rsidR="00346270" w:rsidRPr="00AA7BBB" w14:paraId="7082341B" w14:textId="77777777" w:rsidTr="00346270">
        <w:trPr>
          <w:jc w:val="center"/>
        </w:trPr>
        <w:tc>
          <w:tcPr>
            <w:tcW w:w="243" w:type="pct"/>
            <w:vMerge w:val="restart"/>
            <w:vAlign w:val="center"/>
          </w:tcPr>
          <w:p w14:paraId="17BF3C89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4FD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40" w:type="pct"/>
            <w:vMerge w:val="restart"/>
            <w:vAlign w:val="center"/>
          </w:tcPr>
          <w:p w14:paraId="1E82254B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4FD5">
              <w:rPr>
                <w:rFonts w:ascii="Arial Narrow" w:hAnsi="Arial Narrow" w:cs="Arial"/>
                <w:color w:val="000000"/>
                <w:sz w:val="18"/>
                <w:szCs w:val="18"/>
              </w:rPr>
              <w:t>kierowca - mechanik</w:t>
            </w:r>
          </w:p>
        </w:tc>
        <w:tc>
          <w:tcPr>
            <w:tcW w:w="707" w:type="pct"/>
            <w:vAlign w:val="center"/>
          </w:tcPr>
          <w:p w14:paraId="01DD79B4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28929E7F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1BD73925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2AB8041A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6270" w:rsidRPr="00AA7BBB" w14:paraId="1A0A5A33" w14:textId="77777777" w:rsidTr="00346270">
        <w:trPr>
          <w:jc w:val="center"/>
        </w:trPr>
        <w:tc>
          <w:tcPr>
            <w:tcW w:w="243" w:type="pct"/>
            <w:vMerge/>
            <w:vAlign w:val="center"/>
          </w:tcPr>
          <w:p w14:paraId="4E15E7C5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39694310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163E9621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7A12373E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27DE3BC3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13A77398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6270" w:rsidRPr="00AA7BBB" w14:paraId="631360DC" w14:textId="77777777" w:rsidTr="00346270">
        <w:trPr>
          <w:jc w:val="center"/>
        </w:trPr>
        <w:tc>
          <w:tcPr>
            <w:tcW w:w="243" w:type="pct"/>
            <w:vMerge/>
            <w:vAlign w:val="center"/>
          </w:tcPr>
          <w:p w14:paraId="1A33110D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3421CDE1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0FE40662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39D5A8AE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54B4F533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3D2F8523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6270" w:rsidRPr="00AA7BBB" w14:paraId="00A12459" w14:textId="77777777" w:rsidTr="00346270">
        <w:trPr>
          <w:jc w:val="center"/>
        </w:trPr>
        <w:tc>
          <w:tcPr>
            <w:tcW w:w="243" w:type="pct"/>
            <w:vMerge w:val="restart"/>
            <w:vAlign w:val="center"/>
          </w:tcPr>
          <w:p w14:paraId="7977CD42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4FD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40" w:type="pct"/>
            <w:vMerge w:val="restart"/>
            <w:vAlign w:val="center"/>
          </w:tcPr>
          <w:p w14:paraId="040A480E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4FD5">
              <w:rPr>
                <w:rFonts w:ascii="Arial Narrow" w:hAnsi="Arial Narrow" w:cs="Arial"/>
                <w:color w:val="000000"/>
                <w:sz w:val="18"/>
                <w:szCs w:val="18"/>
              </w:rPr>
              <w:t>kucharz</w:t>
            </w:r>
          </w:p>
        </w:tc>
        <w:tc>
          <w:tcPr>
            <w:tcW w:w="707" w:type="pct"/>
            <w:vAlign w:val="center"/>
          </w:tcPr>
          <w:p w14:paraId="197AE3EE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1A86E6B3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444D0E36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5B26F566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6270" w:rsidRPr="00AA7BBB" w14:paraId="793A8F2F" w14:textId="77777777" w:rsidTr="00346270">
        <w:trPr>
          <w:jc w:val="center"/>
        </w:trPr>
        <w:tc>
          <w:tcPr>
            <w:tcW w:w="243" w:type="pct"/>
            <w:vMerge/>
            <w:vAlign w:val="center"/>
          </w:tcPr>
          <w:p w14:paraId="40FC1916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225B4806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22E6C3C1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09F09816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6E0736B7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25CB0990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6270" w:rsidRPr="00AA7BBB" w14:paraId="0EF23355" w14:textId="77777777" w:rsidTr="00346270">
        <w:trPr>
          <w:jc w:val="center"/>
        </w:trPr>
        <w:tc>
          <w:tcPr>
            <w:tcW w:w="243" w:type="pct"/>
            <w:vMerge/>
            <w:vAlign w:val="center"/>
          </w:tcPr>
          <w:p w14:paraId="5693EEEA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04417621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5E5D91C6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46AE4533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26A1A16D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21BA9BA8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6270" w:rsidRPr="00AA7BBB" w14:paraId="57998405" w14:textId="77777777" w:rsidTr="00346270">
        <w:trPr>
          <w:jc w:val="center"/>
        </w:trPr>
        <w:tc>
          <w:tcPr>
            <w:tcW w:w="243" w:type="pct"/>
            <w:vMerge w:val="restart"/>
            <w:vAlign w:val="center"/>
          </w:tcPr>
          <w:p w14:paraId="7CA7F94D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4FD5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40" w:type="pct"/>
            <w:vMerge w:val="restart"/>
            <w:vAlign w:val="center"/>
          </w:tcPr>
          <w:p w14:paraId="5313EC5E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4FD5">
              <w:rPr>
                <w:rFonts w:ascii="Arial Narrow" w:hAnsi="Arial Narrow" w:cs="Arial"/>
                <w:color w:val="000000"/>
                <w:sz w:val="18"/>
                <w:szCs w:val="18"/>
              </w:rPr>
              <w:t>monter zabudowy i robót wykończeniowych w budownictwie</w:t>
            </w:r>
          </w:p>
        </w:tc>
        <w:tc>
          <w:tcPr>
            <w:tcW w:w="707" w:type="pct"/>
            <w:vAlign w:val="center"/>
          </w:tcPr>
          <w:p w14:paraId="3E5FB37B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78754DA5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4730BC96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33BF93E5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6270" w:rsidRPr="00AA7BBB" w14:paraId="65264F71" w14:textId="77777777" w:rsidTr="00346270">
        <w:trPr>
          <w:jc w:val="center"/>
        </w:trPr>
        <w:tc>
          <w:tcPr>
            <w:tcW w:w="243" w:type="pct"/>
            <w:vMerge/>
            <w:vAlign w:val="center"/>
          </w:tcPr>
          <w:p w14:paraId="376A86C3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0CC0C39B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5A1CBFD6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1BF86D3B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248326E9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56786E24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6270" w:rsidRPr="00AA7BBB" w14:paraId="54942876" w14:textId="77777777" w:rsidTr="00346270">
        <w:trPr>
          <w:jc w:val="center"/>
        </w:trPr>
        <w:tc>
          <w:tcPr>
            <w:tcW w:w="243" w:type="pct"/>
            <w:vMerge/>
            <w:vAlign w:val="center"/>
          </w:tcPr>
          <w:p w14:paraId="09C27F44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059905AF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5A7BC3F8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5919E02D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50BA0B71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0C55D9E0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6270" w:rsidRPr="00AA7BBB" w14:paraId="02014A4C" w14:textId="77777777" w:rsidTr="00346270">
        <w:trPr>
          <w:jc w:val="center"/>
        </w:trPr>
        <w:tc>
          <w:tcPr>
            <w:tcW w:w="243" w:type="pct"/>
            <w:vMerge w:val="restart"/>
            <w:vAlign w:val="center"/>
          </w:tcPr>
          <w:p w14:paraId="52E118A6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4FD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40" w:type="pct"/>
            <w:vMerge w:val="restart"/>
            <w:vAlign w:val="center"/>
          </w:tcPr>
          <w:p w14:paraId="207B73B8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4FD5">
              <w:rPr>
                <w:rFonts w:ascii="Arial Narrow" w:hAnsi="Arial Narrow" w:cs="Arial"/>
                <w:color w:val="000000"/>
                <w:sz w:val="18"/>
                <w:szCs w:val="18"/>
              </w:rPr>
              <w:t>technik grafiki i poligrafii cyfrowej</w:t>
            </w:r>
          </w:p>
        </w:tc>
        <w:tc>
          <w:tcPr>
            <w:tcW w:w="707" w:type="pct"/>
            <w:vAlign w:val="center"/>
          </w:tcPr>
          <w:p w14:paraId="3B132466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68682CA0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7F84F294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2A5B0CA8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6270" w:rsidRPr="00AA7BBB" w14:paraId="0CCC1935" w14:textId="77777777" w:rsidTr="00346270">
        <w:trPr>
          <w:jc w:val="center"/>
        </w:trPr>
        <w:tc>
          <w:tcPr>
            <w:tcW w:w="243" w:type="pct"/>
            <w:vMerge/>
            <w:vAlign w:val="center"/>
          </w:tcPr>
          <w:p w14:paraId="068C011B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441324D4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2D78B671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0AFBEB04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7D73A362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584FE9E0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6270" w:rsidRPr="00AA7BBB" w14:paraId="67CDF3BA" w14:textId="77777777" w:rsidTr="00346270">
        <w:trPr>
          <w:jc w:val="center"/>
        </w:trPr>
        <w:tc>
          <w:tcPr>
            <w:tcW w:w="243" w:type="pct"/>
            <w:vMerge/>
            <w:vAlign w:val="center"/>
          </w:tcPr>
          <w:p w14:paraId="0CEFD023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671085EF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7FEF1D01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1338A0E2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7E80B8C4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2B3D4006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6270" w:rsidRPr="00AA7BBB" w14:paraId="796982D1" w14:textId="77777777" w:rsidTr="00346270">
        <w:trPr>
          <w:jc w:val="center"/>
        </w:trPr>
        <w:tc>
          <w:tcPr>
            <w:tcW w:w="243" w:type="pct"/>
            <w:vMerge w:val="restart"/>
            <w:vAlign w:val="center"/>
          </w:tcPr>
          <w:p w14:paraId="630C26B2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4FD5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40" w:type="pct"/>
            <w:vMerge w:val="restart"/>
            <w:vAlign w:val="center"/>
          </w:tcPr>
          <w:p w14:paraId="64356BBB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072C271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4FD5">
              <w:rPr>
                <w:rFonts w:ascii="Arial Narrow" w:hAnsi="Arial Narrow" w:cs="Arial"/>
                <w:color w:val="000000"/>
                <w:sz w:val="18"/>
                <w:szCs w:val="18"/>
              </w:rPr>
              <w:t>technik hotelarstwa</w:t>
            </w:r>
          </w:p>
        </w:tc>
        <w:tc>
          <w:tcPr>
            <w:tcW w:w="707" w:type="pct"/>
            <w:vAlign w:val="center"/>
          </w:tcPr>
          <w:p w14:paraId="7D9A5D43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25F8C90E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5445DF59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17963B31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6270" w:rsidRPr="00AA7BBB" w14:paraId="4BCE1F77" w14:textId="77777777" w:rsidTr="00346270">
        <w:trPr>
          <w:jc w:val="center"/>
        </w:trPr>
        <w:tc>
          <w:tcPr>
            <w:tcW w:w="243" w:type="pct"/>
            <w:vMerge/>
            <w:vAlign w:val="center"/>
          </w:tcPr>
          <w:p w14:paraId="5FCC78B8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42402128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3144CE1A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37A39BBB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1A9A1812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249A3ACA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6270" w:rsidRPr="00AA7BBB" w14:paraId="730A972D" w14:textId="77777777" w:rsidTr="00346270">
        <w:trPr>
          <w:jc w:val="center"/>
        </w:trPr>
        <w:tc>
          <w:tcPr>
            <w:tcW w:w="243" w:type="pct"/>
            <w:vMerge/>
            <w:vAlign w:val="center"/>
          </w:tcPr>
          <w:p w14:paraId="3D99E808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54673F8A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17FD79A9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72310AC7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5E7771F2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275B4248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6270" w:rsidRPr="00AA7BBB" w14:paraId="0785769A" w14:textId="77777777" w:rsidTr="00346270">
        <w:trPr>
          <w:jc w:val="center"/>
        </w:trPr>
        <w:tc>
          <w:tcPr>
            <w:tcW w:w="243" w:type="pct"/>
            <w:vMerge w:val="restart"/>
            <w:vAlign w:val="center"/>
          </w:tcPr>
          <w:p w14:paraId="78567D13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4FD5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940" w:type="pct"/>
            <w:vMerge w:val="restart"/>
            <w:vAlign w:val="center"/>
          </w:tcPr>
          <w:p w14:paraId="2909391D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4FD5">
              <w:rPr>
                <w:rFonts w:ascii="Arial Narrow" w:hAnsi="Arial Narrow" w:cs="Arial"/>
                <w:color w:val="000000"/>
                <w:sz w:val="18"/>
                <w:szCs w:val="18"/>
              </w:rPr>
              <w:t>technik mechanik</w:t>
            </w:r>
          </w:p>
        </w:tc>
        <w:tc>
          <w:tcPr>
            <w:tcW w:w="707" w:type="pct"/>
            <w:vAlign w:val="center"/>
          </w:tcPr>
          <w:p w14:paraId="61E0E713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0C0DA011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01C26FB1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1B437FAB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6270" w:rsidRPr="00AA7BBB" w14:paraId="6B6B6227" w14:textId="77777777" w:rsidTr="00346270">
        <w:trPr>
          <w:jc w:val="center"/>
        </w:trPr>
        <w:tc>
          <w:tcPr>
            <w:tcW w:w="243" w:type="pct"/>
            <w:vMerge/>
            <w:vAlign w:val="center"/>
          </w:tcPr>
          <w:p w14:paraId="2623B442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42C7184D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6AFC1105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6325DEDB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3EE36315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345CE935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6270" w:rsidRPr="00AA7BBB" w14:paraId="20D32DFA" w14:textId="77777777" w:rsidTr="00346270">
        <w:trPr>
          <w:jc w:val="center"/>
        </w:trPr>
        <w:tc>
          <w:tcPr>
            <w:tcW w:w="243" w:type="pct"/>
            <w:vMerge/>
            <w:vAlign w:val="center"/>
          </w:tcPr>
          <w:p w14:paraId="11A17273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79B0580D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7D2EE65A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0B47FFD0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642D7E71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40589183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6270" w:rsidRPr="00AA7BBB" w14:paraId="3C446CBD" w14:textId="77777777" w:rsidTr="00346270">
        <w:trPr>
          <w:jc w:val="center"/>
        </w:trPr>
        <w:tc>
          <w:tcPr>
            <w:tcW w:w="243" w:type="pct"/>
            <w:vMerge w:val="restart"/>
            <w:vAlign w:val="center"/>
          </w:tcPr>
          <w:p w14:paraId="60978C10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4FD5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940" w:type="pct"/>
            <w:vMerge w:val="restart"/>
            <w:vAlign w:val="center"/>
          </w:tcPr>
          <w:p w14:paraId="30E51D27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4FD5">
              <w:rPr>
                <w:rFonts w:ascii="Arial Narrow" w:hAnsi="Arial Narrow" w:cs="Arial"/>
                <w:color w:val="000000"/>
                <w:sz w:val="18"/>
                <w:szCs w:val="18"/>
              </w:rPr>
              <w:t>technik pojazdów samochodowych</w:t>
            </w:r>
          </w:p>
        </w:tc>
        <w:tc>
          <w:tcPr>
            <w:tcW w:w="707" w:type="pct"/>
            <w:vAlign w:val="center"/>
          </w:tcPr>
          <w:p w14:paraId="609C24C0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613AD3CE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28DC81EB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2E70E66B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6270" w:rsidRPr="00AA7BBB" w14:paraId="64632779" w14:textId="77777777" w:rsidTr="00346270">
        <w:trPr>
          <w:jc w:val="center"/>
        </w:trPr>
        <w:tc>
          <w:tcPr>
            <w:tcW w:w="243" w:type="pct"/>
            <w:vMerge/>
            <w:vAlign w:val="center"/>
          </w:tcPr>
          <w:p w14:paraId="280C6EA5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7FFD7D90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3AC70469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0000F6CE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4008FB54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339E8BBA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6270" w:rsidRPr="00AA7BBB" w14:paraId="76258C65" w14:textId="77777777" w:rsidTr="00346270">
        <w:trPr>
          <w:jc w:val="center"/>
        </w:trPr>
        <w:tc>
          <w:tcPr>
            <w:tcW w:w="243" w:type="pct"/>
            <w:vMerge/>
            <w:vAlign w:val="center"/>
          </w:tcPr>
          <w:p w14:paraId="4AEE430B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318EE107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515B8FD3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40A97A07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40BB395B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69943797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6270" w:rsidRPr="00AA7BBB" w14:paraId="1548B19E" w14:textId="77777777" w:rsidTr="00346270">
        <w:trPr>
          <w:jc w:val="center"/>
        </w:trPr>
        <w:tc>
          <w:tcPr>
            <w:tcW w:w="243" w:type="pct"/>
            <w:vMerge w:val="restart"/>
            <w:vAlign w:val="center"/>
          </w:tcPr>
          <w:p w14:paraId="1987F827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4FD5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940" w:type="pct"/>
            <w:vMerge w:val="restart"/>
            <w:vAlign w:val="center"/>
          </w:tcPr>
          <w:p w14:paraId="1047B495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4FD5">
              <w:rPr>
                <w:rFonts w:ascii="Arial Narrow" w:hAnsi="Arial Narrow" w:cs="Arial"/>
                <w:color w:val="000000"/>
                <w:sz w:val="18"/>
                <w:szCs w:val="18"/>
              </w:rPr>
              <w:t>technik spedytor</w:t>
            </w:r>
          </w:p>
        </w:tc>
        <w:tc>
          <w:tcPr>
            <w:tcW w:w="707" w:type="pct"/>
            <w:vAlign w:val="center"/>
          </w:tcPr>
          <w:p w14:paraId="29E76563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2D2955B7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25CA23A6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56C66CCC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6270" w:rsidRPr="00AA7BBB" w14:paraId="3C20146C" w14:textId="77777777" w:rsidTr="00346270">
        <w:trPr>
          <w:jc w:val="center"/>
        </w:trPr>
        <w:tc>
          <w:tcPr>
            <w:tcW w:w="243" w:type="pct"/>
            <w:vMerge/>
            <w:vAlign w:val="center"/>
          </w:tcPr>
          <w:p w14:paraId="20D2B645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4EA72D90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7E8BC580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5324B7AF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42A79BE7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3314B2E7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6270" w:rsidRPr="00AA7BBB" w14:paraId="75179414" w14:textId="77777777" w:rsidTr="00346270">
        <w:trPr>
          <w:jc w:val="center"/>
        </w:trPr>
        <w:tc>
          <w:tcPr>
            <w:tcW w:w="243" w:type="pct"/>
            <w:vMerge/>
            <w:vAlign w:val="center"/>
          </w:tcPr>
          <w:p w14:paraId="35BC382B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10C3A7A9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3D03B04C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518F2C66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7CA72842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33C058B3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6270" w:rsidRPr="00AA7BBB" w14:paraId="228FA8D8" w14:textId="77777777" w:rsidTr="00346270">
        <w:trPr>
          <w:jc w:val="center"/>
        </w:trPr>
        <w:tc>
          <w:tcPr>
            <w:tcW w:w="243" w:type="pct"/>
            <w:vMerge w:val="restart"/>
            <w:vAlign w:val="center"/>
          </w:tcPr>
          <w:p w14:paraId="2498C74B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4FD5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940" w:type="pct"/>
            <w:vMerge w:val="restart"/>
            <w:vAlign w:val="center"/>
          </w:tcPr>
          <w:p w14:paraId="14223DD3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4FD5">
              <w:rPr>
                <w:rFonts w:ascii="Arial Narrow" w:hAnsi="Arial Narrow" w:cs="Arial"/>
                <w:color w:val="000000"/>
                <w:sz w:val="18"/>
                <w:szCs w:val="18"/>
              </w:rPr>
              <w:t>technik żywienia i usług gastronomicznych</w:t>
            </w:r>
          </w:p>
        </w:tc>
        <w:tc>
          <w:tcPr>
            <w:tcW w:w="707" w:type="pct"/>
            <w:vAlign w:val="center"/>
          </w:tcPr>
          <w:p w14:paraId="00AA7643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26879B11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3B54B3E5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3B861991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6270" w:rsidRPr="00AA7BBB" w14:paraId="477BBCED" w14:textId="77777777" w:rsidTr="00346270">
        <w:trPr>
          <w:jc w:val="center"/>
        </w:trPr>
        <w:tc>
          <w:tcPr>
            <w:tcW w:w="243" w:type="pct"/>
            <w:vMerge/>
            <w:vAlign w:val="center"/>
          </w:tcPr>
          <w:p w14:paraId="7C4D1FC9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35C96080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0987D95B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3BAA3D25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0CF87A0E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336F14BF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6270" w:rsidRPr="00AA7BBB" w14:paraId="27DDBCD8" w14:textId="77777777" w:rsidTr="00346270">
        <w:trPr>
          <w:jc w:val="center"/>
        </w:trPr>
        <w:tc>
          <w:tcPr>
            <w:tcW w:w="243" w:type="pct"/>
            <w:vMerge/>
            <w:vAlign w:val="center"/>
          </w:tcPr>
          <w:p w14:paraId="710BAC42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14:paraId="67DC49D9" w14:textId="77777777" w:rsidR="00346270" w:rsidRPr="00A94FD5" w:rsidRDefault="00346270" w:rsidP="00A94FD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0909FD00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5F3BA371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4" w:type="pct"/>
            <w:vAlign w:val="center"/>
          </w:tcPr>
          <w:p w14:paraId="0DFA19F8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4EC2F27E" w14:textId="77777777" w:rsidR="00346270" w:rsidRPr="00A94FD5" w:rsidRDefault="00346270" w:rsidP="00A94FD5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E0F383A" w14:textId="77777777" w:rsidR="00767501" w:rsidRPr="00130221" w:rsidRDefault="00767501" w:rsidP="00703719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3A5014A9" w14:textId="77777777" w:rsidR="00703719" w:rsidRPr="00130221" w:rsidRDefault="00703719" w:rsidP="00703719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130221">
        <w:rPr>
          <w:rFonts w:ascii="Arial Narrow" w:hAnsi="Arial Narrow" w:cs="Tahoma"/>
          <w:sz w:val="22"/>
          <w:szCs w:val="22"/>
        </w:rPr>
        <w:t xml:space="preserve">określenie sposobu </w:t>
      </w:r>
      <w:r w:rsidRPr="00130221">
        <w:rPr>
          <w:rFonts w:ascii="Arial Narrow" w:hAnsi="Arial Narrow"/>
          <w:sz w:val="22"/>
          <w:szCs w:val="22"/>
        </w:rPr>
        <w:t>transportu dla uczestników i uczestniczek wyjazdu, jeżeli odległość między miejscem stażu a miejscem zakwaterowania będzie wymagała dojazdu:</w:t>
      </w:r>
    </w:p>
    <w:p w14:paraId="2D357355" w14:textId="77777777" w:rsidR="00703719" w:rsidRPr="00130221" w:rsidRDefault="00703719" w:rsidP="00703719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13022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769658D8" w14:textId="77777777" w:rsidR="00703719" w:rsidRPr="00130221" w:rsidRDefault="00703719" w:rsidP="00703719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130221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00DB55ED" w14:textId="77777777" w:rsidR="00703719" w:rsidRPr="00130221" w:rsidRDefault="00703719" w:rsidP="00703719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14:paraId="797C1785" w14:textId="77777777" w:rsidR="00703719" w:rsidRPr="00130221" w:rsidRDefault="00703719" w:rsidP="00703719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130221">
        <w:rPr>
          <w:rFonts w:ascii="Arial Narrow" w:hAnsi="Arial Narrow" w:cs="Tahoma"/>
          <w:sz w:val="22"/>
          <w:szCs w:val="22"/>
        </w:rPr>
        <w:t>doświadczenie Wykonawcy w zakresie współpracy ze szkołami w Andaluzji z którymi umożliwi Zamawiającemu nawiązanie współpracy: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842"/>
        <w:gridCol w:w="1861"/>
        <w:gridCol w:w="2520"/>
        <w:gridCol w:w="2005"/>
      </w:tblGrid>
      <w:tr w:rsidR="00703719" w:rsidRPr="00130221" w14:paraId="0A596391" w14:textId="77777777" w:rsidTr="000B5B58">
        <w:trPr>
          <w:trHeight w:val="705"/>
        </w:trPr>
        <w:tc>
          <w:tcPr>
            <w:tcW w:w="250" w:type="pct"/>
            <w:shd w:val="clear" w:color="auto" w:fill="auto"/>
            <w:vAlign w:val="center"/>
            <w:hideMark/>
          </w:tcPr>
          <w:p w14:paraId="289F52E3" w14:textId="77777777" w:rsidR="00703719" w:rsidRPr="00130221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14:paraId="033BA05E" w14:textId="77777777" w:rsidR="00703719" w:rsidRPr="00130221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szkoły w Andaluzji, z którą </w:t>
            </w:r>
            <w:r w:rsidRPr="00130221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13022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 i umożliwi Zamawiającemu nawiązanie z nią współpracy na zasadach określonych w opisie przedmiotu zamówienia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14:paraId="2183D7B8" w14:textId="77777777" w:rsidR="00703719" w:rsidRPr="00130221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adres szkoły w Andaluzji, z którą </w:t>
            </w:r>
            <w:r w:rsidRPr="00130221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 lub współpracują</w:t>
            </w:r>
            <w:r w:rsidRPr="0013022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i umożliwi Zamawiającemu nawiązanie z nią współpracy na zasadach określonych w opisie przedmiotu zamówienia</w:t>
            </w:r>
          </w:p>
        </w:tc>
        <w:tc>
          <w:tcPr>
            <w:tcW w:w="1297" w:type="pct"/>
            <w:vAlign w:val="center"/>
          </w:tcPr>
          <w:p w14:paraId="59F76FB5" w14:textId="77777777" w:rsidR="00703719" w:rsidRPr="00130221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branża szkoły w Andaluzji, z którą </w:t>
            </w:r>
            <w:r w:rsidRPr="00130221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13022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048556A3" w14:textId="77777777" w:rsidR="00703719" w:rsidRPr="00130221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współpracy lub zakres czasowy</w:t>
            </w:r>
          </w:p>
        </w:tc>
      </w:tr>
      <w:tr w:rsidR="00703719" w:rsidRPr="00130221" w14:paraId="49B6E1A5" w14:textId="77777777" w:rsidTr="000B5B58">
        <w:trPr>
          <w:trHeight w:val="2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24D5592" w14:textId="77777777" w:rsidR="00703719" w:rsidRPr="00130221" w:rsidRDefault="00703719" w:rsidP="000B5B5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14:paraId="0BD875BE" w14:textId="77777777" w:rsidR="00703719" w:rsidRPr="0013022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0A29BA3E" w14:textId="77777777" w:rsidR="00703719" w:rsidRPr="0013022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pct"/>
            <w:vAlign w:val="center"/>
          </w:tcPr>
          <w:p w14:paraId="7DDA832F" w14:textId="77777777" w:rsidR="00703719" w:rsidRPr="0013022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2E797C9" w14:textId="77777777" w:rsidR="00703719" w:rsidRPr="0013022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3719" w:rsidRPr="00130221" w14:paraId="43069526" w14:textId="77777777" w:rsidTr="000B5B58">
        <w:trPr>
          <w:trHeight w:val="2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7FB58CD" w14:textId="77777777" w:rsidR="00703719" w:rsidRPr="00130221" w:rsidRDefault="00703719" w:rsidP="000B5B5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14:paraId="508A6C7D" w14:textId="77777777" w:rsidR="00703719" w:rsidRPr="0013022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6970E434" w14:textId="77777777" w:rsidR="00703719" w:rsidRPr="0013022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pct"/>
            <w:vAlign w:val="center"/>
          </w:tcPr>
          <w:p w14:paraId="2AEF9534" w14:textId="77777777" w:rsidR="00703719" w:rsidRPr="0013022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43BBE76" w14:textId="77777777" w:rsidR="00703719" w:rsidRPr="0013022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E94BC4D" w14:textId="77777777" w:rsidR="00703719" w:rsidRPr="00130221" w:rsidRDefault="00703719" w:rsidP="00703719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130221">
        <w:rPr>
          <w:rFonts w:ascii="Arial Narrow" w:hAnsi="Arial Narrow"/>
          <w:b/>
          <w:bCs/>
          <w:sz w:val="22"/>
          <w:szCs w:val="22"/>
        </w:rPr>
        <w:t>Uwaga.</w:t>
      </w:r>
      <w:r w:rsidRPr="00130221">
        <w:rPr>
          <w:rFonts w:ascii="Arial Narrow" w:hAnsi="Arial Narrow"/>
          <w:sz w:val="22"/>
          <w:szCs w:val="22"/>
        </w:rPr>
        <w:t xml:space="preserve"> </w:t>
      </w:r>
      <w:r w:rsidRPr="00130221">
        <w:rPr>
          <w:rFonts w:ascii="Arial Narrow" w:hAnsi="Arial Narrow"/>
          <w:sz w:val="22"/>
          <w:szCs w:val="22"/>
          <w:shd w:val="clear" w:color="auto" w:fill="FFFFFF"/>
        </w:rPr>
        <w:t>Proszę załączyć dokumenty potwierdzające zdolność techniczną Wykonawcy – doświadczenie: rekomendacje lub zaświadczenia lub umowy + faktury.</w:t>
      </w:r>
    </w:p>
    <w:p w14:paraId="5B08CC95" w14:textId="77777777" w:rsidR="00703719" w:rsidRPr="00130221" w:rsidRDefault="00703719" w:rsidP="00703719">
      <w:pPr>
        <w:rPr>
          <w:sz w:val="22"/>
          <w:szCs w:val="22"/>
        </w:rPr>
      </w:pPr>
    </w:p>
    <w:p w14:paraId="7B9D5EA5" w14:textId="77777777" w:rsidR="00703719" w:rsidRPr="00130221" w:rsidRDefault="00703719" w:rsidP="00703719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130221">
        <w:rPr>
          <w:rFonts w:ascii="Arial Narrow" w:hAnsi="Arial Narrow" w:cs="Tahoma"/>
          <w:sz w:val="22"/>
          <w:szCs w:val="22"/>
        </w:rPr>
        <w:t>doświadczenie Wykonawcy w zakresie współpracy z organizacjami pracodawców lub innymi podmiotami z Andaluzji istotnymi dla branż w których wysyłani są uczestnicy i uczestniczki wyjazdów z którymi umożliwi Zamawiającemu nawiązanie współpracy:</w:t>
      </w:r>
    </w:p>
    <w:p w14:paraId="5F44DD12" w14:textId="77777777" w:rsidR="00703719" w:rsidRPr="00130221" w:rsidRDefault="00703719" w:rsidP="00703719">
      <w:pPr>
        <w:tabs>
          <w:tab w:val="left" w:pos="1365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842"/>
        <w:gridCol w:w="1861"/>
        <w:gridCol w:w="2520"/>
        <w:gridCol w:w="2005"/>
      </w:tblGrid>
      <w:tr w:rsidR="00703719" w:rsidRPr="00130221" w14:paraId="3FF65BBF" w14:textId="77777777" w:rsidTr="000B5B58">
        <w:trPr>
          <w:trHeight w:val="705"/>
        </w:trPr>
        <w:tc>
          <w:tcPr>
            <w:tcW w:w="250" w:type="pct"/>
            <w:shd w:val="clear" w:color="auto" w:fill="auto"/>
            <w:vAlign w:val="center"/>
            <w:hideMark/>
          </w:tcPr>
          <w:p w14:paraId="6FE1E290" w14:textId="77777777" w:rsidR="00703719" w:rsidRPr="00130221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14:paraId="47BDA526" w14:textId="77777777" w:rsidR="00703719" w:rsidRPr="00130221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organizacji pracodawców lub innego podmiotu z Andaluzji istotnego dla przynajmniej 1 z branż w których wysyłani są uczestnicy i uczestniczki wyjazdów, z którą </w:t>
            </w:r>
            <w:r w:rsidRPr="00130221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13022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 i umożliwi Zamawiającemu nawiązanie z nią współpracy na zasadach określonych w opisie przedmiotu zamówienia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14:paraId="51757FF1" w14:textId="77777777" w:rsidR="00703719" w:rsidRPr="00130221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adres organizacji pracodawców lub innego podmiotu z Andaluzji istotnego dla przynajmniej 1 z branż w których wysyłani są uczestnicy i uczestniczki wyjazdów, z którą </w:t>
            </w:r>
            <w:r w:rsidRPr="00130221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13022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 i umożliwi Zamawiającemu nawiązanie z nią współpracy na zasadach określonych w opisie przedmiotu zamówienia</w:t>
            </w:r>
          </w:p>
        </w:tc>
        <w:tc>
          <w:tcPr>
            <w:tcW w:w="1297" w:type="pct"/>
            <w:vAlign w:val="center"/>
          </w:tcPr>
          <w:p w14:paraId="23BA11ED" w14:textId="77777777" w:rsidR="00703719" w:rsidRPr="00130221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branża organizacji pracodawców lub innego podmiotu z Andaluzji istotnego dla przynajmniej 1 z branż w których wysyłani są uczestnicy i uczestniczki wyjazdów, z którą </w:t>
            </w:r>
            <w:r w:rsidRPr="00130221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13022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344E6E9D" w14:textId="77777777" w:rsidR="00703719" w:rsidRPr="00130221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współpracy lub zakres czasowy</w:t>
            </w:r>
          </w:p>
        </w:tc>
      </w:tr>
      <w:tr w:rsidR="00703719" w:rsidRPr="00130221" w14:paraId="741C4E3B" w14:textId="77777777" w:rsidTr="000B5B58">
        <w:trPr>
          <w:trHeight w:val="2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92A78A3" w14:textId="77777777" w:rsidR="00703719" w:rsidRPr="00130221" w:rsidRDefault="00703719" w:rsidP="000B5B5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14:paraId="1D6305A5" w14:textId="77777777" w:rsidR="00703719" w:rsidRPr="0013022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7ADC4B27" w14:textId="77777777" w:rsidR="00703719" w:rsidRPr="0013022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pct"/>
            <w:vAlign w:val="center"/>
          </w:tcPr>
          <w:p w14:paraId="703C0A8E" w14:textId="77777777" w:rsidR="00703719" w:rsidRPr="0013022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A6DDF4C" w14:textId="77777777" w:rsidR="00703719" w:rsidRPr="0013022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3719" w:rsidRPr="00130221" w14:paraId="0C7048E2" w14:textId="77777777" w:rsidTr="000B5B58">
        <w:trPr>
          <w:trHeight w:val="2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CF235A6" w14:textId="77777777" w:rsidR="00703719" w:rsidRPr="00130221" w:rsidRDefault="00703719" w:rsidP="000B5B5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14:paraId="73012A32" w14:textId="77777777" w:rsidR="00703719" w:rsidRPr="0013022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0EBCBAFA" w14:textId="77777777" w:rsidR="00703719" w:rsidRPr="0013022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pct"/>
            <w:vAlign w:val="center"/>
          </w:tcPr>
          <w:p w14:paraId="795DB134" w14:textId="77777777" w:rsidR="00703719" w:rsidRPr="0013022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1A64146D" w14:textId="77777777" w:rsidR="00703719" w:rsidRPr="00130221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8AAD456" w14:textId="77777777" w:rsidR="000014D2" w:rsidRPr="00130221" w:rsidRDefault="000014D2" w:rsidP="000014D2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130221">
        <w:rPr>
          <w:rFonts w:ascii="Arial Narrow" w:hAnsi="Arial Narrow"/>
          <w:b/>
          <w:bCs/>
          <w:sz w:val="22"/>
          <w:szCs w:val="22"/>
        </w:rPr>
        <w:t>Uwaga.</w:t>
      </w:r>
      <w:r w:rsidRPr="00130221">
        <w:rPr>
          <w:rFonts w:ascii="Arial Narrow" w:hAnsi="Arial Narrow"/>
          <w:sz w:val="22"/>
          <w:szCs w:val="22"/>
        </w:rPr>
        <w:t xml:space="preserve"> </w:t>
      </w:r>
      <w:r w:rsidRPr="00130221">
        <w:rPr>
          <w:rFonts w:ascii="Arial Narrow" w:hAnsi="Arial Narrow"/>
          <w:sz w:val="22"/>
          <w:szCs w:val="22"/>
          <w:shd w:val="clear" w:color="auto" w:fill="FFFFFF"/>
        </w:rPr>
        <w:t>Proszę załączyć dokumenty potwierdzające zdolność techniczną Wykonawcy – doświadczenie: rekomendacje lub zaświadczenia lub umowy + faktury.</w:t>
      </w:r>
    </w:p>
    <w:p w14:paraId="7CA0E5A5" w14:textId="77777777" w:rsidR="00CC6CD5" w:rsidRPr="00130221" w:rsidRDefault="00CC6CD5" w:rsidP="00CC6CD5">
      <w:pPr>
        <w:tabs>
          <w:tab w:val="left" w:pos="1020"/>
        </w:tabs>
        <w:rPr>
          <w:sz w:val="22"/>
          <w:szCs w:val="22"/>
        </w:rPr>
        <w:sectPr w:rsidR="00CC6CD5" w:rsidRPr="00130221" w:rsidSect="005D54F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59" w:right="1106" w:bottom="851" w:left="1077" w:header="113" w:footer="284" w:gutter="0"/>
          <w:pgNumType w:start="1"/>
          <w:cols w:space="708"/>
          <w:titlePg/>
          <w:docGrid w:linePitch="360"/>
        </w:sectPr>
      </w:pPr>
    </w:p>
    <w:p w14:paraId="4396E0A7" w14:textId="77777777" w:rsidR="00CC6CD5" w:rsidRPr="00130221" w:rsidRDefault="00CC6CD5" w:rsidP="00F5198E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130221">
        <w:rPr>
          <w:rFonts w:ascii="Arial Narrow" w:hAnsi="Arial Narrow" w:cs="Tahoma"/>
          <w:sz w:val="22"/>
          <w:szCs w:val="22"/>
        </w:rPr>
        <w:lastRenderedPageBreak/>
        <w:t>nasze doświadczenie w realizacji podobnych usług:</w:t>
      </w:r>
    </w:p>
    <w:p w14:paraId="2E09751B" w14:textId="77777777" w:rsidR="00CC6CD5" w:rsidRPr="00130221" w:rsidRDefault="00CC6CD5" w:rsidP="00CC6CD5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130221">
        <w:rPr>
          <w:rFonts w:ascii="Arial Narrow" w:hAnsi="Arial Narrow" w:cs="Tahoma"/>
          <w:sz w:val="22"/>
          <w:szCs w:val="22"/>
        </w:rPr>
        <w:t>Doświadczenie w zakresie objętym zamówieniem w ciągu ostatnich 36 miesięcy: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716"/>
        <w:gridCol w:w="1562"/>
        <w:gridCol w:w="2406"/>
        <w:gridCol w:w="1923"/>
        <w:gridCol w:w="1923"/>
        <w:gridCol w:w="1684"/>
        <w:gridCol w:w="1559"/>
      </w:tblGrid>
      <w:tr w:rsidR="0005296F" w:rsidRPr="00130221" w14:paraId="3212ADE6" w14:textId="77777777" w:rsidTr="0005296F">
        <w:trPr>
          <w:trHeight w:val="705"/>
        </w:trPr>
        <w:tc>
          <w:tcPr>
            <w:tcW w:w="151" w:type="pct"/>
            <w:shd w:val="clear" w:color="auto" w:fill="auto"/>
            <w:vAlign w:val="center"/>
            <w:hideMark/>
          </w:tcPr>
          <w:p w14:paraId="3BDE48D4" w14:textId="77777777" w:rsidR="0005296F" w:rsidRPr="00130221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14:paraId="599CB372" w14:textId="77777777" w:rsidR="0005296F" w:rsidRPr="00130221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szkoły z Polski</w:t>
            </w:r>
            <w:r w:rsidR="00676353" w:rsidRPr="0013022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,</w:t>
            </w:r>
            <w:r w:rsidRPr="0013022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dla której był realizowany staż: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6B9D12B9" w14:textId="77777777" w:rsidR="0005296F" w:rsidRPr="00130221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szkoły</w:t>
            </w:r>
            <w:r w:rsidR="00676353" w:rsidRPr="0013022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,</w:t>
            </w:r>
            <w:r w:rsidRPr="0013022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dla której był realizowany staż: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03E43C25" w14:textId="77777777" w:rsidR="0005296F" w:rsidRPr="00130221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stażu (data początkowa i końcowa)</w:t>
            </w:r>
          </w:p>
        </w:tc>
        <w:tc>
          <w:tcPr>
            <w:tcW w:w="677" w:type="pct"/>
            <w:vAlign w:val="center"/>
          </w:tcPr>
          <w:p w14:paraId="65E41182" w14:textId="77777777" w:rsidR="0005296F" w:rsidRPr="00130221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miasto stażu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79809FA9" w14:textId="77777777" w:rsidR="0005296F" w:rsidRPr="00130221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 / zawody stażu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67A04C3" w14:textId="77777777" w:rsidR="0005296F" w:rsidRPr="00130221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liczba osób w grupie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159C1C" w14:textId="77777777" w:rsidR="0005296F" w:rsidRPr="00130221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długość stażu w dniach (liczba dni u pracodawcy)</w:t>
            </w:r>
          </w:p>
        </w:tc>
      </w:tr>
      <w:tr w:rsidR="0005296F" w:rsidRPr="00130221" w14:paraId="639810FB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11A60E39" w14:textId="77777777" w:rsidR="0005296F" w:rsidRPr="00130221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A7C66FE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0187E04A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54B42B55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1EEF3B6A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AC72726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535CE40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C3620E1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130221" w14:paraId="02BDF724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5BD064B1" w14:textId="77777777" w:rsidR="0005296F" w:rsidRPr="00130221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4B3CFA3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61318B49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44B95F03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167EDAB9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B999C83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F1614FE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D305873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130221" w14:paraId="6B999B9E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4CBEDEDE" w14:textId="77777777" w:rsidR="0005296F" w:rsidRPr="00130221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178CCBB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225309DC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66AE1449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3F4D2CC8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EBBBC97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33EAEB7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6C195B9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130221" w14:paraId="099D76EA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7EF3EC30" w14:textId="77777777" w:rsidR="0005296F" w:rsidRPr="00130221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EB8EDF0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478CFDCF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06F1BE27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03188A61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F816528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2129909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E85AF29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130221" w14:paraId="2B418280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78E7B044" w14:textId="77777777" w:rsidR="0005296F" w:rsidRPr="00130221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B6228EC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2FC8C844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44B7AD26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557A597A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1C792E2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05AC1B7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4C66C9C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22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130221" w14:paraId="39B3C6B5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0B383C93" w14:textId="77777777" w:rsidR="0005296F" w:rsidRPr="00130221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7787F3D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4B6049A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45DB5FB0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0BF2B151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788923C0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402D66D9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28CF7477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130221" w14:paraId="68269A39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40DAE08D" w14:textId="77777777" w:rsidR="0005296F" w:rsidRPr="00130221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7E5500D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33CB97F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6BA50E82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362A751B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15DB6B99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1DBB7772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3BE1FFFE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130221" w14:paraId="4AFA3B08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2BF76C94" w14:textId="77777777" w:rsidR="0005296F" w:rsidRPr="00130221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E0D2482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93E78A6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1CA767F3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5D4BA17A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397EBB1C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4DDCE954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2EF01249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130221" w14:paraId="7044ED10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7CB78ACD" w14:textId="77777777" w:rsidR="0005296F" w:rsidRPr="00130221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854E611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C0ADCEF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27CAB6F6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26D9B1B1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0882A13B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16700451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62624D86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130221" w14:paraId="6883BD8F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1F47616C" w14:textId="77777777" w:rsidR="0005296F" w:rsidRPr="00130221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0712136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F13D833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175A1697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76214E35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76C23FA9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151132B4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4FD2E40E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130221" w14:paraId="752F56F8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210BF3F0" w14:textId="77777777" w:rsidR="0005296F" w:rsidRPr="00130221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629A019F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93D1CE2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4889E810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6D987F1B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0E513216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5BFB3275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4ECBA2BF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130221" w14:paraId="699057C4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34286347" w14:textId="77777777" w:rsidR="0005296F" w:rsidRPr="00130221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C7565F3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ED4D5E0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161DA781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0AAFAB07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1040D0A3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2190AD52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4655EDCB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130221" w14:paraId="1231D3AF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6183DDEE" w14:textId="77777777" w:rsidR="0005296F" w:rsidRPr="00130221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221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AE5EA99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165C215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37D35295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4113E563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3353E24E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341D8DEC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6CDA6A6D" w14:textId="77777777" w:rsidR="0005296F" w:rsidRPr="00130221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C928C43" w14:textId="77777777" w:rsidR="00615C96" w:rsidRPr="00130221" w:rsidRDefault="00615C96" w:rsidP="00615C96">
      <w:pPr>
        <w:spacing w:line="100" w:lineRule="atLeast"/>
        <w:jc w:val="both"/>
        <w:rPr>
          <w:rFonts w:ascii="Arial Narrow" w:hAnsi="Arial Narrow"/>
          <w:bCs/>
          <w:sz w:val="22"/>
          <w:szCs w:val="22"/>
        </w:rPr>
      </w:pPr>
      <w:r w:rsidRPr="00130221">
        <w:rPr>
          <w:rFonts w:ascii="Arial Narrow" w:hAnsi="Arial Narrow"/>
          <w:b/>
          <w:bCs/>
          <w:sz w:val="22"/>
          <w:szCs w:val="22"/>
        </w:rPr>
        <w:t>Uwaga.</w:t>
      </w:r>
      <w:r w:rsidRPr="00130221">
        <w:rPr>
          <w:rFonts w:ascii="Arial Narrow" w:hAnsi="Arial Narrow"/>
          <w:bCs/>
          <w:sz w:val="22"/>
          <w:szCs w:val="22"/>
        </w:rPr>
        <w:t xml:space="preserve"> Proszę załączyć dokumenty typu: umowa wraz dokumentami potwierdzającymi wykonanie umowy: faktury lub zaświadczenia lub rekomendacje</w:t>
      </w:r>
      <w:r w:rsidR="00EC74F8" w:rsidRPr="00130221">
        <w:rPr>
          <w:rFonts w:ascii="Arial Narrow" w:hAnsi="Arial Narrow"/>
          <w:bCs/>
          <w:sz w:val="22"/>
          <w:szCs w:val="22"/>
        </w:rPr>
        <w:t>.</w:t>
      </w:r>
      <w:r w:rsidRPr="00130221">
        <w:rPr>
          <w:rFonts w:ascii="Arial Narrow" w:hAnsi="Arial Narrow"/>
          <w:bCs/>
          <w:sz w:val="22"/>
          <w:szCs w:val="22"/>
        </w:rPr>
        <w:t xml:space="preserve"> </w:t>
      </w:r>
    </w:p>
    <w:p w14:paraId="3D1B95D8" w14:textId="77777777" w:rsidR="00CC6CD5" w:rsidRPr="00130221" w:rsidRDefault="00CC6CD5" w:rsidP="00615C96">
      <w:pPr>
        <w:spacing w:line="100" w:lineRule="atLeast"/>
        <w:jc w:val="both"/>
        <w:rPr>
          <w:rFonts w:ascii="Arial Narrow" w:hAnsi="Arial Narrow"/>
          <w:bCs/>
          <w:sz w:val="22"/>
          <w:szCs w:val="22"/>
        </w:rPr>
        <w:sectPr w:rsidR="00CC6CD5" w:rsidRPr="00130221" w:rsidSect="00321C26">
          <w:pgSz w:w="16838" w:h="11906" w:orient="landscape" w:code="9"/>
          <w:pgMar w:top="1560" w:right="1349" w:bottom="1106" w:left="1276" w:header="113" w:footer="284" w:gutter="0"/>
          <w:pgNumType w:start="1"/>
          <w:cols w:space="708"/>
          <w:titlePg/>
          <w:docGrid w:linePitch="360"/>
        </w:sectPr>
      </w:pPr>
    </w:p>
    <w:p w14:paraId="66505F73" w14:textId="77777777" w:rsidR="00CC6CD5" w:rsidRPr="00130221" w:rsidRDefault="00CC6CD5" w:rsidP="00CC6CD5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14:paraId="346AB2C4" w14:textId="77777777" w:rsidR="00CC6CD5" w:rsidRPr="00130221" w:rsidRDefault="00CC6CD5" w:rsidP="00F5198E">
      <w:pPr>
        <w:numPr>
          <w:ilvl w:val="1"/>
          <w:numId w:val="25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130221">
        <w:rPr>
          <w:rFonts w:ascii="Arial Narrow" w:hAnsi="Arial Narrow" w:cs="Tahoma"/>
          <w:sz w:val="22"/>
          <w:szCs w:val="22"/>
        </w:rPr>
        <w:t>Jednocześnie oświadczamy, że:</w:t>
      </w:r>
    </w:p>
    <w:p w14:paraId="7C58E9EF" w14:textId="77777777" w:rsidR="00CC6CD5" w:rsidRPr="00130221" w:rsidRDefault="00CC6CD5" w:rsidP="00F5198E">
      <w:pPr>
        <w:widowControl w:val="0"/>
        <w:numPr>
          <w:ilvl w:val="0"/>
          <w:numId w:val="47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130221">
        <w:rPr>
          <w:rFonts w:ascii="Arial Narrow" w:hAnsi="Arial Narrow" w:cs="Tahoma"/>
          <w:sz w:val="22"/>
          <w:szCs w:val="22"/>
        </w:rPr>
        <w:t xml:space="preserve">zapoznaliśmy się ze </w:t>
      </w:r>
      <w:r w:rsidR="003C31F8" w:rsidRPr="00130221">
        <w:rPr>
          <w:rFonts w:ascii="Arial Narrow" w:hAnsi="Arial Narrow" w:cs="Tahoma"/>
          <w:sz w:val="22"/>
          <w:szCs w:val="22"/>
        </w:rPr>
        <w:t>DOKUMENTACJĄ</w:t>
      </w:r>
      <w:r w:rsidRPr="00130221">
        <w:rPr>
          <w:rFonts w:ascii="Arial Narrow" w:hAnsi="Arial Narrow" w:cs="Tahoma"/>
          <w:sz w:val="22"/>
          <w:szCs w:val="22"/>
        </w:rPr>
        <w:t xml:space="preserve"> i nie wnosimy do niej zastrzeżeń oraz zdobyliśmy wszelkie informacje do przygotowania oferty;</w:t>
      </w:r>
    </w:p>
    <w:p w14:paraId="7A1362C4" w14:textId="77777777" w:rsidR="00CC6CD5" w:rsidRPr="00130221" w:rsidRDefault="00CC6CD5" w:rsidP="00F5198E">
      <w:pPr>
        <w:widowControl w:val="0"/>
        <w:numPr>
          <w:ilvl w:val="0"/>
          <w:numId w:val="47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130221">
        <w:rPr>
          <w:rFonts w:ascii="Arial Narrow" w:hAnsi="Arial Narrow" w:cs="Tahoma"/>
          <w:color w:val="000000"/>
          <w:sz w:val="22"/>
          <w:szCs w:val="22"/>
        </w:rPr>
        <w:t xml:space="preserve">przeanalizowaliśmy i zapoznaliśmy się z warunkami realizacji zamówienia podanymi przez Zamawiającego </w:t>
      </w:r>
      <w:r w:rsidRPr="00130221">
        <w:rPr>
          <w:rFonts w:ascii="Arial Narrow" w:hAnsi="Arial Narrow" w:cs="Tahoma"/>
          <w:color w:val="000000"/>
          <w:sz w:val="22"/>
          <w:szCs w:val="22"/>
        </w:rPr>
        <w:br/>
        <w:t xml:space="preserve">w </w:t>
      </w:r>
      <w:r w:rsidR="003C31F8" w:rsidRPr="00130221">
        <w:rPr>
          <w:rFonts w:ascii="Arial Narrow" w:hAnsi="Arial Narrow" w:cs="Tahoma"/>
          <w:color w:val="000000"/>
          <w:sz w:val="22"/>
          <w:szCs w:val="22"/>
        </w:rPr>
        <w:t>DOKUMENTACJI</w:t>
      </w:r>
      <w:r w:rsidRPr="00130221">
        <w:rPr>
          <w:rFonts w:ascii="Arial Narrow" w:hAnsi="Arial Narrow" w:cs="Tahoma"/>
          <w:color w:val="000000"/>
          <w:sz w:val="22"/>
          <w:szCs w:val="22"/>
        </w:rPr>
        <w:t>;</w:t>
      </w:r>
    </w:p>
    <w:p w14:paraId="54C0FD9A" w14:textId="77777777" w:rsidR="00CC6CD5" w:rsidRPr="00130221" w:rsidRDefault="00CC6CD5" w:rsidP="00F5198E">
      <w:pPr>
        <w:widowControl w:val="0"/>
        <w:numPr>
          <w:ilvl w:val="0"/>
          <w:numId w:val="47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130221">
        <w:rPr>
          <w:rFonts w:ascii="Arial Narrow" w:hAnsi="Arial Narrow" w:cs="Tahoma"/>
          <w:sz w:val="22"/>
          <w:szCs w:val="22"/>
        </w:rPr>
        <w:t xml:space="preserve">uważamy się za związanych niniejszą ofertą na czas wskazany w </w:t>
      </w:r>
      <w:r w:rsidR="003C31F8" w:rsidRPr="00130221">
        <w:rPr>
          <w:rFonts w:ascii="Arial Narrow" w:hAnsi="Arial Narrow" w:cs="Tahoma"/>
          <w:sz w:val="22"/>
          <w:szCs w:val="22"/>
        </w:rPr>
        <w:t>DOKUMENTACJI</w:t>
      </w:r>
      <w:r w:rsidRPr="00130221">
        <w:rPr>
          <w:rFonts w:ascii="Arial Narrow" w:hAnsi="Arial Narrow" w:cs="Tahoma"/>
          <w:sz w:val="22"/>
          <w:szCs w:val="22"/>
        </w:rPr>
        <w:t>, czyli przez okres 30 dni od upływu ostatecznego terminu składania ofert;</w:t>
      </w:r>
    </w:p>
    <w:p w14:paraId="0ACDD54A" w14:textId="77777777" w:rsidR="00CC6CD5" w:rsidRPr="00130221" w:rsidRDefault="00CC6CD5" w:rsidP="00F5198E">
      <w:pPr>
        <w:widowControl w:val="0"/>
        <w:numPr>
          <w:ilvl w:val="0"/>
          <w:numId w:val="47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130221">
        <w:rPr>
          <w:rFonts w:ascii="Arial Narrow" w:hAnsi="Arial Narrow" w:cs="Tahoma"/>
          <w:sz w:val="22"/>
          <w:szCs w:val="22"/>
        </w:rPr>
        <w:t xml:space="preserve">zawarty w </w:t>
      </w:r>
      <w:r w:rsidR="003C31F8" w:rsidRPr="00130221">
        <w:rPr>
          <w:rFonts w:ascii="Arial Narrow" w:hAnsi="Arial Narrow" w:cs="Tahoma"/>
          <w:sz w:val="22"/>
          <w:szCs w:val="22"/>
        </w:rPr>
        <w:t>DOKUMENTACJI</w:t>
      </w:r>
      <w:r w:rsidRPr="00130221">
        <w:rPr>
          <w:rFonts w:ascii="Arial Narrow" w:hAnsi="Arial Narrow" w:cs="Tahoma"/>
          <w:sz w:val="22"/>
          <w:szCs w:val="22"/>
        </w:rPr>
        <w:t xml:space="preserve"> Projekt umowy został przez nas zaakceptowany i zobowiązujemy się, w przypadku przyznania nam zamówienia, do zawarcia umowy na wyżej wymienionych warunkach, w miejscu i terminie wyznaczonym przez Zamawiającego;</w:t>
      </w:r>
    </w:p>
    <w:p w14:paraId="157C3148" w14:textId="77777777" w:rsidR="00CC6CD5" w:rsidRPr="00130221" w:rsidRDefault="00CC6CD5" w:rsidP="00F5198E">
      <w:pPr>
        <w:widowControl w:val="0"/>
        <w:numPr>
          <w:ilvl w:val="0"/>
          <w:numId w:val="47"/>
        </w:numPr>
        <w:suppressAutoHyphens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130221">
        <w:rPr>
          <w:rFonts w:ascii="Arial Narrow" w:hAnsi="Arial Narrow" w:cs="Tahoma"/>
          <w:sz w:val="22"/>
          <w:szCs w:val="22"/>
        </w:rPr>
        <w:t>oferta została złożona na ___ stronach podpisanych i kolejno ponumerowanych od nr _____</w:t>
      </w:r>
      <w:r w:rsidRPr="00130221">
        <w:rPr>
          <w:rFonts w:ascii="Arial Narrow" w:hAnsi="Arial Narrow" w:cs="Tahoma"/>
          <w:sz w:val="22"/>
          <w:szCs w:val="22"/>
        </w:rPr>
        <w:br/>
        <w:t>do nr ______.</w:t>
      </w:r>
    </w:p>
    <w:p w14:paraId="587B4FE0" w14:textId="77777777" w:rsidR="00CC6CD5" w:rsidRPr="00130221" w:rsidRDefault="00CC6CD5" w:rsidP="00CC6CD5">
      <w:pPr>
        <w:widowControl w:val="0"/>
        <w:suppressAutoHyphens/>
        <w:spacing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14:paraId="0DB43179" w14:textId="77777777" w:rsidR="00CC6CD5" w:rsidRPr="00130221" w:rsidRDefault="00CC6CD5" w:rsidP="00F5198E">
      <w:pPr>
        <w:numPr>
          <w:ilvl w:val="1"/>
          <w:numId w:val="46"/>
        </w:numPr>
        <w:tabs>
          <w:tab w:val="left" w:pos="426"/>
        </w:tabs>
        <w:spacing w:line="276" w:lineRule="auto"/>
        <w:ind w:hanging="1440"/>
        <w:jc w:val="both"/>
        <w:rPr>
          <w:rFonts w:ascii="Arial Narrow" w:hAnsi="Arial Narrow"/>
          <w:sz w:val="22"/>
          <w:szCs w:val="22"/>
        </w:rPr>
      </w:pPr>
      <w:r w:rsidRPr="00130221">
        <w:rPr>
          <w:rFonts w:ascii="Arial Narrow" w:hAnsi="Arial Narrow"/>
          <w:sz w:val="22"/>
          <w:szCs w:val="22"/>
        </w:rPr>
        <w:t>Załącznikami do niniejszej oferty są:</w:t>
      </w:r>
    </w:p>
    <w:p w14:paraId="54DAB46A" w14:textId="77777777" w:rsidR="00CC6CD5" w:rsidRPr="00130221" w:rsidRDefault="00CC6CD5" w:rsidP="00CC6CD5">
      <w:pPr>
        <w:tabs>
          <w:tab w:val="left" w:pos="426"/>
        </w:tabs>
        <w:spacing w:after="12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130221">
        <w:rPr>
          <w:rFonts w:ascii="Arial Narrow" w:hAnsi="Arial Narrow"/>
          <w:sz w:val="22"/>
          <w:szCs w:val="22"/>
        </w:rPr>
        <w:tab/>
        <w:t>(1) _________________________________</w:t>
      </w:r>
      <w:r w:rsidRPr="00130221">
        <w:rPr>
          <w:rFonts w:ascii="Arial Narrow" w:hAnsi="Arial Narrow"/>
          <w:sz w:val="22"/>
          <w:szCs w:val="22"/>
        </w:rPr>
        <w:tab/>
      </w:r>
      <w:r w:rsidRPr="00130221">
        <w:rPr>
          <w:rFonts w:ascii="Arial Narrow" w:hAnsi="Arial Narrow"/>
          <w:sz w:val="22"/>
          <w:szCs w:val="22"/>
        </w:rPr>
        <w:tab/>
        <w:t xml:space="preserve"> (3) ____________________________</w:t>
      </w:r>
    </w:p>
    <w:p w14:paraId="65482EF5" w14:textId="77777777" w:rsidR="00CC6CD5" w:rsidRPr="00130221" w:rsidRDefault="00CC6CD5" w:rsidP="00CC6CD5">
      <w:pPr>
        <w:tabs>
          <w:tab w:val="left" w:pos="426"/>
        </w:tabs>
        <w:spacing w:after="120"/>
        <w:ind w:firstLine="426"/>
        <w:rPr>
          <w:rFonts w:ascii="Arial Narrow" w:hAnsi="Arial Narrow"/>
          <w:sz w:val="22"/>
          <w:szCs w:val="22"/>
        </w:rPr>
      </w:pPr>
      <w:r w:rsidRPr="00130221">
        <w:rPr>
          <w:rFonts w:ascii="Arial Narrow" w:hAnsi="Arial Narrow"/>
          <w:sz w:val="22"/>
          <w:szCs w:val="22"/>
        </w:rPr>
        <w:tab/>
        <w:t>(2) _________________________________</w:t>
      </w:r>
      <w:r w:rsidRPr="00130221">
        <w:rPr>
          <w:rFonts w:ascii="Arial Narrow" w:hAnsi="Arial Narrow"/>
          <w:sz w:val="22"/>
          <w:szCs w:val="22"/>
        </w:rPr>
        <w:tab/>
      </w:r>
      <w:r w:rsidRPr="00130221">
        <w:rPr>
          <w:rFonts w:ascii="Arial Narrow" w:hAnsi="Arial Narrow"/>
          <w:sz w:val="22"/>
          <w:szCs w:val="22"/>
        </w:rPr>
        <w:tab/>
        <w:t xml:space="preserve"> (4) ____________________________</w:t>
      </w:r>
    </w:p>
    <w:p w14:paraId="1D3E4ECA" w14:textId="77777777" w:rsidR="00CC6CD5" w:rsidRPr="00130221" w:rsidRDefault="00CC6CD5" w:rsidP="00CC6CD5">
      <w:pPr>
        <w:ind w:firstLine="709"/>
        <w:jc w:val="both"/>
        <w:rPr>
          <w:rFonts w:ascii="Arial Narrow" w:hAnsi="Arial Narrow"/>
          <w:sz w:val="22"/>
          <w:szCs w:val="22"/>
        </w:rPr>
      </w:pPr>
    </w:p>
    <w:p w14:paraId="7A61506E" w14:textId="77777777" w:rsidR="00CC6CD5" w:rsidRPr="00130221" w:rsidRDefault="00CC6CD5" w:rsidP="00CC6CD5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130221">
        <w:rPr>
          <w:rFonts w:ascii="Arial Narrow" w:hAnsi="Arial Narrow"/>
          <w:sz w:val="22"/>
          <w:szCs w:val="22"/>
        </w:rPr>
        <w:t>_____________________________</w:t>
      </w:r>
      <w:r w:rsidRPr="00130221">
        <w:rPr>
          <w:rFonts w:ascii="Arial Narrow" w:hAnsi="Arial Narrow"/>
          <w:sz w:val="22"/>
          <w:szCs w:val="22"/>
        </w:rPr>
        <w:tab/>
      </w:r>
      <w:r w:rsidRPr="00130221">
        <w:rPr>
          <w:rFonts w:ascii="Arial Narrow" w:hAnsi="Arial Narrow"/>
          <w:sz w:val="22"/>
          <w:szCs w:val="22"/>
        </w:rPr>
        <w:tab/>
      </w:r>
      <w:r w:rsidRPr="00130221">
        <w:rPr>
          <w:rFonts w:ascii="Arial Narrow" w:hAnsi="Arial Narrow"/>
          <w:sz w:val="22"/>
          <w:szCs w:val="22"/>
        </w:rPr>
        <w:tab/>
        <w:t xml:space="preserve">     ____________________________</w:t>
      </w:r>
    </w:p>
    <w:p w14:paraId="02577CE2" w14:textId="77777777" w:rsidR="00CC6CD5" w:rsidRPr="00130221" w:rsidRDefault="00CC6CD5" w:rsidP="00CC6CD5">
      <w:pPr>
        <w:tabs>
          <w:tab w:val="center" w:pos="5256"/>
          <w:tab w:val="right" w:pos="9792"/>
        </w:tabs>
        <w:jc w:val="both"/>
        <w:rPr>
          <w:rFonts w:ascii="Arial Narrow" w:hAnsi="Arial Narrow"/>
          <w:sz w:val="22"/>
          <w:szCs w:val="22"/>
        </w:rPr>
      </w:pPr>
      <w:r w:rsidRPr="00130221">
        <w:rPr>
          <w:rFonts w:ascii="Arial Narrow" w:hAnsi="Arial Narrow"/>
          <w:sz w:val="22"/>
          <w:szCs w:val="22"/>
        </w:rPr>
        <w:t xml:space="preserve">                      (Miejsce, data) </w:t>
      </w:r>
      <w:r w:rsidRPr="00130221"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(pieczęcie i podpisy Wykonawcy)</w:t>
      </w:r>
    </w:p>
    <w:p w14:paraId="715E9362" w14:textId="77777777" w:rsidR="00CC6CD5" w:rsidRPr="00130221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54491A07" w14:textId="77777777" w:rsidR="00CC6CD5" w:rsidRPr="00130221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13786007" w14:textId="77777777" w:rsidR="00CC6CD5" w:rsidRPr="00130221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C08AC16" w14:textId="77777777" w:rsidR="00CC6CD5" w:rsidRPr="00130221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43BE7CAB" w14:textId="77777777" w:rsidR="00CC6CD5" w:rsidRPr="00130221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7DC17A31" w14:textId="77777777" w:rsidR="00CC6CD5" w:rsidRPr="00130221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279B459" w14:textId="77777777" w:rsidR="00CC6CD5" w:rsidRPr="00130221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12086844" w14:textId="77777777" w:rsidR="00CC6CD5" w:rsidRPr="00130221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6794B971" w14:textId="77777777" w:rsidR="00CC6CD5" w:rsidRPr="00130221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4F9B127F" w14:textId="77777777" w:rsidR="00CC6CD5" w:rsidRPr="00130221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B2161F0" w14:textId="77777777" w:rsidR="00CC6CD5" w:rsidRPr="00130221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1AB6F8D3" w14:textId="77777777" w:rsidR="00CC6CD5" w:rsidRPr="00130221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787478D0" w14:textId="77777777" w:rsidR="00CC6CD5" w:rsidRPr="00130221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274BAC50" w14:textId="77777777" w:rsidR="00CC6CD5" w:rsidRPr="00130221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1D1E5082" w14:textId="77777777" w:rsidR="00CC6CD5" w:rsidRPr="00130221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2F033DBB" w14:textId="77777777" w:rsidR="00CC6CD5" w:rsidRPr="00130221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2A63F2BF" w14:textId="77777777" w:rsidR="00CC6CD5" w:rsidRPr="00130221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57644B9F" w14:textId="77777777" w:rsidR="00CC6CD5" w:rsidRPr="00130221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3DB6027B" w14:textId="77777777" w:rsidR="0010170C" w:rsidRPr="00130221" w:rsidRDefault="0010170C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A89FBDC" w14:textId="77777777" w:rsidR="0059591F" w:rsidRPr="00130221" w:rsidRDefault="0059591F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sectPr w:rsidR="0059591F" w:rsidRPr="00130221" w:rsidSect="00D10263">
      <w:headerReference w:type="default" r:id="rId12"/>
      <w:footerReference w:type="default" r:id="rId13"/>
      <w:pgSz w:w="11906" w:h="16838" w:code="9"/>
      <w:pgMar w:top="1349" w:right="1106" w:bottom="1276" w:left="1077" w:header="113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F441A" w14:textId="77777777" w:rsidR="006A0B5B" w:rsidRDefault="006A0B5B" w:rsidP="000C09B2">
      <w:r>
        <w:separator/>
      </w:r>
    </w:p>
  </w:endnote>
  <w:endnote w:type="continuationSeparator" w:id="0">
    <w:p w14:paraId="5C249EEB" w14:textId="77777777" w:rsidR="006A0B5B" w:rsidRDefault="006A0B5B" w:rsidP="000C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Lucida Grande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DAF79" w14:textId="77777777" w:rsidR="00B57756" w:rsidRPr="00C40AE5" w:rsidRDefault="00B57756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4</w:t>
    </w:r>
    <w:r w:rsidRPr="00C40AE5">
      <w:rPr>
        <w:rFonts w:asciiTheme="minorHAnsi" w:hAnsiTheme="minorHAnsi"/>
        <w:sz w:val="22"/>
        <w:szCs w:val="22"/>
      </w:rPr>
      <w:fldChar w:fldCharType="end"/>
    </w:r>
  </w:p>
  <w:p w14:paraId="20E18F06" w14:textId="77777777" w:rsidR="00B57756" w:rsidRDefault="00B57756" w:rsidP="00946B1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07D6E" w14:textId="77777777" w:rsidR="00B57756" w:rsidRDefault="00B57756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1</w:t>
    </w:r>
    <w:r w:rsidRPr="00C40AE5">
      <w:rPr>
        <w:rFonts w:asciiTheme="minorHAnsi" w:hAnsiTheme="minorHAnsi"/>
        <w:sz w:val="22"/>
        <w:szCs w:val="22"/>
      </w:rPr>
      <w:fldChar w:fldCharType="end"/>
    </w:r>
  </w:p>
  <w:p w14:paraId="26E8A088" w14:textId="77777777" w:rsidR="00B57756" w:rsidRDefault="00B5775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8ADFE" w14:textId="77777777" w:rsidR="00B57756" w:rsidRPr="00C40AE5" w:rsidRDefault="00B57756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2</w:t>
    </w:r>
    <w:r w:rsidRPr="00C40AE5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C2BE9" w14:textId="77777777" w:rsidR="006A0B5B" w:rsidRDefault="006A0B5B" w:rsidP="000C09B2">
      <w:r>
        <w:separator/>
      </w:r>
    </w:p>
  </w:footnote>
  <w:footnote w:type="continuationSeparator" w:id="0">
    <w:p w14:paraId="0ECFE36A" w14:textId="77777777" w:rsidR="006A0B5B" w:rsidRDefault="006A0B5B" w:rsidP="000C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8107" w14:textId="77777777" w:rsidR="00B57756" w:rsidRPr="00907E5D" w:rsidRDefault="00B57756" w:rsidP="008C149B">
    <w:pPr>
      <w:pStyle w:val="Nagwek"/>
      <w:jc w:val="center"/>
      <w:rPr>
        <w:rFonts w:ascii="Arial Narrow" w:hAnsi="Arial Narrow"/>
        <w:b/>
        <w:sz w:val="12"/>
        <w:szCs w:val="12"/>
      </w:rPr>
    </w:pPr>
  </w:p>
  <w:p w14:paraId="7C47C45A" w14:textId="77777777" w:rsidR="00B57756" w:rsidRPr="00522F4C" w:rsidRDefault="00B57756">
    <w:pPr>
      <w:pStyle w:val="Nagwek"/>
      <w:rPr>
        <w:rFonts w:ascii="Arial Narrow" w:hAnsi="Arial Narrow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4AC324A" wp14:editId="7D121506">
          <wp:simplePos x="0" y="0"/>
          <wp:positionH relativeFrom="column">
            <wp:posOffset>58522</wp:posOffset>
          </wp:positionH>
          <wp:positionV relativeFrom="paragraph">
            <wp:posOffset>196875</wp:posOffset>
          </wp:positionV>
          <wp:extent cx="1742400" cy="363600"/>
          <wp:effectExtent l="0" t="0" r="0" b="0"/>
          <wp:wrapNone/>
          <wp:docPr id="3" name="Obraz 3" descr="C:\Users\Dom\AppData\Local\Temp\Rar$DIa0.17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Temp\Rar$DIa0.17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2" t="16843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184B7" w14:textId="77777777" w:rsidR="00B57756" w:rsidRPr="006D5AFD" w:rsidRDefault="00B57756" w:rsidP="008077AC">
    <w:pPr>
      <w:pStyle w:val="Nagwek"/>
      <w:jc w:val="center"/>
      <w:rPr>
        <w:rFonts w:ascii="Arial Narrow" w:hAnsi="Arial Narrow"/>
        <w:b/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BD86B5" wp14:editId="36E5AD97">
          <wp:simplePos x="0" y="0"/>
          <wp:positionH relativeFrom="column">
            <wp:posOffset>38583</wp:posOffset>
          </wp:positionH>
          <wp:positionV relativeFrom="paragraph">
            <wp:posOffset>321234</wp:posOffset>
          </wp:positionV>
          <wp:extent cx="1742400" cy="363600"/>
          <wp:effectExtent l="0" t="0" r="0" b="0"/>
          <wp:wrapNone/>
          <wp:docPr id="4" name="Obraz 4" descr="C:\Users\Dom\AppData\Local\Temp\Rar$DIa0.17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Temp\Rar$DIa0.17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2" t="16843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9902" w14:textId="77777777" w:rsidR="00B57756" w:rsidRPr="008C149B" w:rsidRDefault="00B57756" w:rsidP="008C149B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441398C" wp14:editId="75497278">
          <wp:simplePos x="0" y="0"/>
          <wp:positionH relativeFrom="column">
            <wp:posOffset>0</wp:posOffset>
          </wp:positionH>
          <wp:positionV relativeFrom="paragraph">
            <wp:posOffset>362585</wp:posOffset>
          </wp:positionV>
          <wp:extent cx="1742400" cy="363600"/>
          <wp:effectExtent l="0" t="0" r="0" b="0"/>
          <wp:wrapNone/>
          <wp:docPr id="27" name="Obraz 27" descr="C:\Users\Dom\AppData\Local\Temp\Rar$DIa0.17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Temp\Rar$DIa0.17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2" t="16843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8ECF296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63C8445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57"/>
        </w:tabs>
      </w:pPr>
    </w:lvl>
  </w:abstractNum>
  <w:abstractNum w:abstractNumId="3" w15:restartNumberingAfterBreak="0">
    <w:nsid w:val="00000005"/>
    <w:multiLevelType w:val="multilevel"/>
    <w:tmpl w:val="34307BC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324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Calibri" w:cs="Verdana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singleLevel"/>
    <w:tmpl w:val="4C2EE7DE"/>
    <w:name w:val="WW8Num45"/>
    <w:lvl w:ilvl="0">
      <w:start w:val="2"/>
      <w:numFmt w:val="decimal"/>
      <w:lvlText w:val="%1."/>
      <w:lvlJc w:val="left"/>
      <w:pPr>
        <w:tabs>
          <w:tab w:val="num" w:pos="644"/>
        </w:tabs>
      </w:pPr>
    </w:lvl>
  </w:abstractNum>
  <w:abstractNum w:abstractNumId="11" w15:restartNumberingAfterBreak="0">
    <w:nsid w:val="00000012"/>
    <w:multiLevelType w:val="multilevel"/>
    <w:tmpl w:val="3B045306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8" w:hanging="36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36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8" w:hanging="180"/>
      </w:p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D"/>
    <w:multiLevelType w:val="multilevel"/>
    <w:tmpl w:val="0000001D"/>
    <w:name w:val="WW8Num8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35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)"/>
      <w:lvlJc w:val="left"/>
      <w:pPr>
        <w:tabs>
          <w:tab w:val="num" w:pos="357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7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82"/>
    <w:lvl w:ilvl="0">
      <w:start w:val="1"/>
      <w:numFmt w:val="decimal"/>
      <w:lvlText w:val="%1)"/>
      <w:lvlJc w:val="left"/>
      <w:pPr>
        <w:tabs>
          <w:tab w:val="num" w:pos="644"/>
        </w:tabs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24"/>
    <w:multiLevelType w:val="singleLevel"/>
    <w:tmpl w:val="00000024"/>
    <w:name w:val="WW8Num9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1" w15:restartNumberingAfterBreak="0">
    <w:nsid w:val="0000002A"/>
    <w:multiLevelType w:val="multilevel"/>
    <w:tmpl w:val="0000002A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6"/>
        <w:szCs w:val="26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  <w:sz w:val="26"/>
        <w:szCs w:val="26"/>
        <w:shd w:val="clear" w:color="auto" w:fill="FFFF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C"/>
    <w:multiLevelType w:val="multilevel"/>
    <w:tmpl w:val="0000002C"/>
    <w:name w:val="WW8Num5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851DB1"/>
    <w:multiLevelType w:val="hybridMultilevel"/>
    <w:tmpl w:val="9678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22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2B4C22"/>
    <w:multiLevelType w:val="hybridMultilevel"/>
    <w:tmpl w:val="D0C0D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6145C7E"/>
    <w:multiLevelType w:val="hybridMultilevel"/>
    <w:tmpl w:val="EC5AF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1737BB"/>
    <w:multiLevelType w:val="hybridMultilevel"/>
    <w:tmpl w:val="933CFEE0"/>
    <w:lvl w:ilvl="0" w:tplc="207EF21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09245BC4"/>
    <w:multiLevelType w:val="hybridMultilevel"/>
    <w:tmpl w:val="5D3A13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096F1388"/>
    <w:multiLevelType w:val="multilevel"/>
    <w:tmpl w:val="FEDAB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0C7053BD"/>
    <w:multiLevelType w:val="hybridMultilevel"/>
    <w:tmpl w:val="7B06F5F0"/>
    <w:name w:val="WW8Num182232"/>
    <w:lvl w:ilvl="0" w:tplc="00000009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8E64A9"/>
    <w:multiLevelType w:val="multilevel"/>
    <w:tmpl w:val="CCB83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0DCF7557"/>
    <w:multiLevelType w:val="multilevel"/>
    <w:tmpl w:val="287A5D06"/>
    <w:name w:val="WW8Num18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2" w15:restartNumberingAfterBreak="0">
    <w:nsid w:val="0E271C78"/>
    <w:multiLevelType w:val="multilevel"/>
    <w:tmpl w:val="CFE2BC2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9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3" w15:restartNumberingAfterBreak="0">
    <w:nsid w:val="0EEC14A8"/>
    <w:multiLevelType w:val="hybridMultilevel"/>
    <w:tmpl w:val="4E6C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0C3E4B"/>
    <w:multiLevelType w:val="hybridMultilevel"/>
    <w:tmpl w:val="6262CFCC"/>
    <w:lvl w:ilvl="0" w:tplc="5A6C42D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3AE3AFF"/>
    <w:multiLevelType w:val="multilevel"/>
    <w:tmpl w:val="681A4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1AED2ECF"/>
    <w:multiLevelType w:val="hybridMultilevel"/>
    <w:tmpl w:val="0060E280"/>
    <w:lvl w:ilvl="0" w:tplc="FC200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BCE5AA8"/>
    <w:multiLevelType w:val="hybridMultilevel"/>
    <w:tmpl w:val="3794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22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1C54013B"/>
    <w:multiLevelType w:val="hybridMultilevel"/>
    <w:tmpl w:val="D1A2CAAC"/>
    <w:lvl w:ilvl="0" w:tplc="E62E05B6">
      <w:start w:val="1"/>
      <w:numFmt w:val="decimal"/>
      <w:lvlText w:val="%1)"/>
      <w:lvlJc w:val="left"/>
      <w:pPr>
        <w:ind w:left="12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40" w15:restartNumberingAfterBreak="0">
    <w:nsid w:val="1CF469B8"/>
    <w:multiLevelType w:val="multilevel"/>
    <w:tmpl w:val="CFE2BC2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9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41" w15:restartNumberingAfterBreak="0">
    <w:nsid w:val="20B205E2"/>
    <w:multiLevelType w:val="multilevel"/>
    <w:tmpl w:val="A84A9ECE"/>
    <w:styleLink w:val="Styl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76"/>
        </w:tabs>
        <w:ind w:left="6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214F7CAD"/>
    <w:multiLevelType w:val="hybridMultilevel"/>
    <w:tmpl w:val="84E25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815891"/>
    <w:multiLevelType w:val="hybridMultilevel"/>
    <w:tmpl w:val="EB7EC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700BF2"/>
    <w:multiLevelType w:val="multilevel"/>
    <w:tmpl w:val="934AF5FC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45" w15:restartNumberingAfterBreak="0">
    <w:nsid w:val="28EA53AE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9FF47BB"/>
    <w:multiLevelType w:val="hybridMultilevel"/>
    <w:tmpl w:val="3D125A34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A8904BF"/>
    <w:multiLevelType w:val="hybridMultilevel"/>
    <w:tmpl w:val="73F4D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9B31A7"/>
    <w:multiLevelType w:val="hybridMultilevel"/>
    <w:tmpl w:val="1A3E0B36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FC1D5E"/>
    <w:multiLevelType w:val="multilevel"/>
    <w:tmpl w:val="B8DEB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2E1517F8"/>
    <w:multiLevelType w:val="multilevel"/>
    <w:tmpl w:val="CFE2BC2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9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51" w15:restartNumberingAfterBreak="0">
    <w:nsid w:val="2FB143A7"/>
    <w:multiLevelType w:val="hybridMultilevel"/>
    <w:tmpl w:val="5BF2D534"/>
    <w:name w:val="WW8Num1824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A421CC"/>
    <w:multiLevelType w:val="multilevel"/>
    <w:tmpl w:val="73921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68C65E6"/>
    <w:multiLevelType w:val="multilevel"/>
    <w:tmpl w:val="DF9E2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6D54344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38780BB9"/>
    <w:multiLevelType w:val="hybridMultilevel"/>
    <w:tmpl w:val="CF5820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3FC36F88"/>
    <w:multiLevelType w:val="hybridMultilevel"/>
    <w:tmpl w:val="FC469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EE4F74"/>
    <w:multiLevelType w:val="hybridMultilevel"/>
    <w:tmpl w:val="97F4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20F6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A37CEC"/>
    <w:multiLevelType w:val="hybridMultilevel"/>
    <w:tmpl w:val="8CB6A49E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8221D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6C53412"/>
    <w:multiLevelType w:val="hybridMultilevel"/>
    <w:tmpl w:val="BB82E5F6"/>
    <w:lvl w:ilvl="0" w:tplc="E196C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FA52BB"/>
    <w:multiLevelType w:val="hybridMultilevel"/>
    <w:tmpl w:val="2BDC1F38"/>
    <w:lvl w:ilvl="0" w:tplc="07BE3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3B15A9"/>
    <w:multiLevelType w:val="hybridMultilevel"/>
    <w:tmpl w:val="019C08D0"/>
    <w:lvl w:ilvl="0" w:tplc="66228B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9841B8B"/>
    <w:multiLevelType w:val="hybridMultilevel"/>
    <w:tmpl w:val="B2E69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723A52"/>
    <w:multiLevelType w:val="hybridMultilevel"/>
    <w:tmpl w:val="01EE8666"/>
    <w:lvl w:ilvl="0" w:tplc="910C25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A4425C"/>
    <w:multiLevelType w:val="multilevel"/>
    <w:tmpl w:val="6A78F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C0C2EAC"/>
    <w:multiLevelType w:val="hybridMultilevel"/>
    <w:tmpl w:val="FAC61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B03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D96449F"/>
    <w:multiLevelType w:val="hybridMultilevel"/>
    <w:tmpl w:val="7144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EF00BDC"/>
    <w:multiLevelType w:val="hybridMultilevel"/>
    <w:tmpl w:val="58227386"/>
    <w:lvl w:ilvl="0" w:tplc="B7CA3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8" w15:restartNumberingAfterBreak="0">
    <w:nsid w:val="4F035B77"/>
    <w:multiLevelType w:val="multilevel"/>
    <w:tmpl w:val="05341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4F29288F"/>
    <w:multiLevelType w:val="hybridMultilevel"/>
    <w:tmpl w:val="7EDAD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4E33CC"/>
    <w:multiLevelType w:val="hybridMultilevel"/>
    <w:tmpl w:val="C8A62D70"/>
    <w:lvl w:ilvl="0" w:tplc="B8B208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553D47"/>
    <w:multiLevelType w:val="multilevel"/>
    <w:tmpl w:val="FB30EA72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72" w15:restartNumberingAfterBreak="0">
    <w:nsid w:val="531B6706"/>
    <w:multiLevelType w:val="multilevel"/>
    <w:tmpl w:val="29F0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532735C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4" w15:restartNumberingAfterBreak="0">
    <w:nsid w:val="53A22481"/>
    <w:multiLevelType w:val="multilevel"/>
    <w:tmpl w:val="05D64692"/>
    <w:name w:val="WW8Num1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5172D6B"/>
    <w:multiLevelType w:val="multilevel"/>
    <w:tmpl w:val="924003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Zero"/>
      <w:isLgl/>
      <w:lvlText w:val="%1.%2"/>
      <w:lvlJc w:val="left"/>
      <w:pPr>
        <w:ind w:left="1447" w:hanging="70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440"/>
      </w:pPr>
      <w:rPr>
        <w:rFonts w:hint="default"/>
      </w:rPr>
    </w:lvl>
  </w:abstractNum>
  <w:abstractNum w:abstractNumId="76" w15:restartNumberingAfterBreak="0">
    <w:nsid w:val="589C25E9"/>
    <w:multiLevelType w:val="multilevel"/>
    <w:tmpl w:val="35AA05E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59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77" w15:restartNumberingAfterBreak="0">
    <w:nsid w:val="59B247DD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AA35EE4"/>
    <w:multiLevelType w:val="hybridMultilevel"/>
    <w:tmpl w:val="48E86FE4"/>
    <w:lvl w:ilvl="0" w:tplc="267498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5BBA3129"/>
    <w:multiLevelType w:val="multilevel"/>
    <w:tmpl w:val="B78C1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5CA32602"/>
    <w:multiLevelType w:val="hybridMultilevel"/>
    <w:tmpl w:val="887E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C41C59"/>
    <w:multiLevelType w:val="hybridMultilevel"/>
    <w:tmpl w:val="53B0FDC8"/>
    <w:lvl w:ilvl="0" w:tplc="E62E05B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5D1F2697"/>
    <w:multiLevelType w:val="hybridMultilevel"/>
    <w:tmpl w:val="B5228B2C"/>
    <w:lvl w:ilvl="0" w:tplc="A41682F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5D3809AF"/>
    <w:multiLevelType w:val="hybridMultilevel"/>
    <w:tmpl w:val="793A3C4A"/>
    <w:lvl w:ilvl="0" w:tplc="0415000F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4" w15:restartNumberingAfterBreak="0">
    <w:nsid w:val="60EF7B9B"/>
    <w:multiLevelType w:val="hybridMultilevel"/>
    <w:tmpl w:val="8C503C7C"/>
    <w:lvl w:ilvl="0" w:tplc="0415000F">
      <w:start w:val="1"/>
      <w:numFmt w:val="decimal"/>
      <w:lvlText w:val="%1.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5" w15:restartNumberingAfterBreak="0">
    <w:nsid w:val="61CD4462"/>
    <w:multiLevelType w:val="multilevel"/>
    <w:tmpl w:val="0415001D"/>
    <w:styleLink w:val="Lista3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6271473B"/>
    <w:multiLevelType w:val="hybridMultilevel"/>
    <w:tmpl w:val="4CAE0984"/>
    <w:lvl w:ilvl="0" w:tplc="54F0D0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7" w15:restartNumberingAfterBreak="0">
    <w:nsid w:val="648C29C2"/>
    <w:multiLevelType w:val="multilevel"/>
    <w:tmpl w:val="D9AE6C94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88" w15:restartNumberingAfterBreak="0">
    <w:nsid w:val="65176CDD"/>
    <w:multiLevelType w:val="hybridMultilevel"/>
    <w:tmpl w:val="860E4B34"/>
    <w:lvl w:ilvl="0" w:tplc="CF0A352C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4F001EF6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Verdana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929E3786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D262E1"/>
    <w:multiLevelType w:val="multilevel"/>
    <w:tmpl w:val="1946E4B6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90" w15:restartNumberingAfterBreak="0">
    <w:nsid w:val="69F821C3"/>
    <w:multiLevelType w:val="hybridMultilevel"/>
    <w:tmpl w:val="FF3C4364"/>
    <w:lvl w:ilvl="0" w:tplc="115E967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6A906F4A"/>
    <w:multiLevelType w:val="hybridMultilevel"/>
    <w:tmpl w:val="7DB4C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BE25B5"/>
    <w:multiLevelType w:val="hybridMultilevel"/>
    <w:tmpl w:val="B2700646"/>
    <w:name w:val="WW8Num182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C0D72AF"/>
    <w:multiLevelType w:val="hybridMultilevel"/>
    <w:tmpl w:val="EF763EAA"/>
    <w:lvl w:ilvl="0" w:tplc="6194E3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FD48C3"/>
    <w:multiLevelType w:val="hybridMultilevel"/>
    <w:tmpl w:val="4B88197E"/>
    <w:lvl w:ilvl="0" w:tplc="028E7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E3A0671"/>
    <w:multiLevelType w:val="hybridMultilevel"/>
    <w:tmpl w:val="7C845140"/>
    <w:lvl w:ilvl="0" w:tplc="14CC4C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E626824"/>
    <w:multiLevelType w:val="hybridMultilevel"/>
    <w:tmpl w:val="FE44425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6EF27AD0"/>
    <w:multiLevelType w:val="multilevel"/>
    <w:tmpl w:val="4716A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6F487930"/>
    <w:multiLevelType w:val="hybridMultilevel"/>
    <w:tmpl w:val="EA16EC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1564DC1"/>
    <w:multiLevelType w:val="multilevel"/>
    <w:tmpl w:val="504621EC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100" w15:restartNumberingAfterBreak="0">
    <w:nsid w:val="74FA5F6A"/>
    <w:multiLevelType w:val="multilevel"/>
    <w:tmpl w:val="6CA8E108"/>
    <w:lvl w:ilvl="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101" w15:restartNumberingAfterBreak="0">
    <w:nsid w:val="75FF186A"/>
    <w:multiLevelType w:val="hybridMultilevel"/>
    <w:tmpl w:val="AD80A5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8B512B7"/>
    <w:multiLevelType w:val="hybridMultilevel"/>
    <w:tmpl w:val="365CB426"/>
    <w:lvl w:ilvl="0" w:tplc="65920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A5152F4"/>
    <w:multiLevelType w:val="hybridMultilevel"/>
    <w:tmpl w:val="5F98B090"/>
    <w:name w:val="WW8Num18223"/>
    <w:lvl w:ilvl="0" w:tplc="556807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94C6DDE6">
      <w:start w:val="1"/>
      <w:numFmt w:val="decimal"/>
      <w:lvlText w:val="%2)"/>
      <w:lvlJc w:val="left"/>
      <w:pPr>
        <w:tabs>
          <w:tab w:val="num" w:pos="1008"/>
        </w:tabs>
        <w:ind w:left="1080" w:hanging="28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791ED1EA">
      <w:start w:val="1"/>
      <w:numFmt w:val="decimal"/>
      <w:lvlText w:val="%5)"/>
      <w:lvlJc w:val="left"/>
      <w:pPr>
        <w:tabs>
          <w:tab w:val="num" w:pos="3312"/>
        </w:tabs>
        <w:ind w:left="3312" w:hanging="360"/>
      </w:pPr>
      <w:rPr>
        <w:rFonts w:ascii="Arial Narrow" w:eastAsia="Times New Roman" w:hAnsi="Arial Narrow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35A44990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5" w15:restartNumberingAfterBreak="0">
    <w:nsid w:val="7BD273F5"/>
    <w:multiLevelType w:val="hybridMultilevel"/>
    <w:tmpl w:val="A712DE2C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6164CF4A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4" w:tplc="1AC6A6AC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C35C201C">
      <w:start w:val="5"/>
      <w:numFmt w:val="decimal"/>
      <w:lvlText w:val="%8"/>
      <w:lvlJc w:val="left"/>
      <w:pPr>
        <w:ind w:left="5808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41"/>
  </w:num>
  <w:num w:numId="2">
    <w:abstractNumId w:val="38"/>
  </w:num>
  <w:num w:numId="3">
    <w:abstractNumId w:val="85"/>
  </w:num>
  <w:num w:numId="4">
    <w:abstractNumId w:val="105"/>
  </w:num>
  <w:num w:numId="5">
    <w:abstractNumId w:val="75"/>
  </w:num>
  <w:num w:numId="6">
    <w:abstractNumId w:val="73"/>
  </w:num>
  <w:num w:numId="7">
    <w:abstractNumId w:val="83"/>
  </w:num>
  <w:num w:numId="8">
    <w:abstractNumId w:val="35"/>
  </w:num>
  <w:num w:numId="9">
    <w:abstractNumId w:val="32"/>
  </w:num>
  <w:num w:numId="10">
    <w:abstractNumId w:val="91"/>
  </w:num>
  <w:num w:numId="11">
    <w:abstractNumId w:val="33"/>
  </w:num>
  <w:num w:numId="12">
    <w:abstractNumId w:val="64"/>
  </w:num>
  <w:num w:numId="13">
    <w:abstractNumId w:val="99"/>
  </w:num>
  <w:num w:numId="14">
    <w:abstractNumId w:val="72"/>
  </w:num>
  <w:num w:numId="15">
    <w:abstractNumId w:val="80"/>
  </w:num>
  <w:num w:numId="16">
    <w:abstractNumId w:val="98"/>
  </w:num>
  <w:num w:numId="17">
    <w:abstractNumId w:val="57"/>
  </w:num>
  <w:num w:numId="18">
    <w:abstractNumId w:val="28"/>
  </w:num>
  <w:num w:numId="19">
    <w:abstractNumId w:val="52"/>
  </w:num>
  <w:num w:numId="20">
    <w:abstractNumId w:val="79"/>
  </w:num>
  <w:num w:numId="21">
    <w:abstractNumId w:val="68"/>
  </w:num>
  <w:num w:numId="22">
    <w:abstractNumId w:val="45"/>
  </w:num>
  <w:num w:numId="23">
    <w:abstractNumId w:val="97"/>
  </w:num>
  <w:num w:numId="24">
    <w:abstractNumId w:val="42"/>
  </w:num>
  <w:num w:numId="25">
    <w:abstractNumId w:val="88"/>
  </w:num>
  <w:num w:numId="26">
    <w:abstractNumId w:val="66"/>
  </w:num>
  <w:num w:numId="27">
    <w:abstractNumId w:val="93"/>
  </w:num>
  <w:num w:numId="28">
    <w:abstractNumId w:val="63"/>
  </w:num>
  <w:num w:numId="29">
    <w:abstractNumId w:val="81"/>
  </w:num>
  <w:num w:numId="30">
    <w:abstractNumId w:val="61"/>
  </w:num>
  <w:num w:numId="31">
    <w:abstractNumId w:val="82"/>
  </w:num>
  <w:num w:numId="32">
    <w:abstractNumId w:val="48"/>
  </w:num>
  <w:num w:numId="33">
    <w:abstractNumId w:val="34"/>
  </w:num>
  <w:num w:numId="34">
    <w:abstractNumId w:val="101"/>
  </w:num>
  <w:num w:numId="35">
    <w:abstractNumId w:val="62"/>
  </w:num>
  <w:num w:numId="36">
    <w:abstractNumId w:val="43"/>
  </w:num>
  <w:num w:numId="37">
    <w:abstractNumId w:val="55"/>
  </w:num>
  <w:num w:numId="38">
    <w:abstractNumId w:val="27"/>
  </w:num>
  <w:num w:numId="39">
    <w:abstractNumId w:val="67"/>
  </w:num>
  <w:num w:numId="40">
    <w:abstractNumId w:val="59"/>
  </w:num>
  <w:num w:numId="41">
    <w:abstractNumId w:val="95"/>
  </w:num>
  <w:num w:numId="42">
    <w:abstractNumId w:val="70"/>
  </w:num>
  <w:num w:numId="43">
    <w:abstractNumId w:val="26"/>
  </w:num>
  <w:num w:numId="44">
    <w:abstractNumId w:val="90"/>
  </w:num>
  <w:num w:numId="45">
    <w:abstractNumId w:val="78"/>
  </w:num>
  <w:num w:numId="4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</w:num>
  <w:num w:numId="48">
    <w:abstractNumId w:val="102"/>
  </w:num>
  <w:num w:numId="49">
    <w:abstractNumId w:val="86"/>
  </w:num>
  <w:num w:numId="50">
    <w:abstractNumId w:val="47"/>
  </w:num>
  <w:num w:numId="51">
    <w:abstractNumId w:val="94"/>
  </w:num>
  <w:num w:numId="52">
    <w:abstractNumId w:val="24"/>
  </w:num>
  <w:num w:numId="53">
    <w:abstractNumId w:val="46"/>
  </w:num>
  <w:num w:numId="54">
    <w:abstractNumId w:val="58"/>
  </w:num>
  <w:num w:numId="55">
    <w:abstractNumId w:val="60"/>
  </w:num>
  <w:num w:numId="56">
    <w:abstractNumId w:val="23"/>
  </w:num>
  <w:num w:numId="57">
    <w:abstractNumId w:val="37"/>
  </w:num>
  <w:num w:numId="58">
    <w:abstractNumId w:val="36"/>
  </w:num>
  <w:num w:numId="59">
    <w:abstractNumId w:val="96"/>
  </w:num>
  <w:num w:numId="60">
    <w:abstractNumId w:val="54"/>
  </w:num>
  <w:num w:numId="61">
    <w:abstractNumId w:val="77"/>
  </w:num>
  <w:num w:numId="62">
    <w:abstractNumId w:val="84"/>
  </w:num>
  <w:num w:numId="63">
    <w:abstractNumId w:val="39"/>
  </w:num>
  <w:num w:numId="64">
    <w:abstractNumId w:val="103"/>
  </w:num>
  <w:num w:numId="65">
    <w:abstractNumId w:val="49"/>
  </w:num>
  <w:num w:numId="66">
    <w:abstractNumId w:val="87"/>
  </w:num>
  <w:num w:numId="67">
    <w:abstractNumId w:val="71"/>
  </w:num>
  <w:num w:numId="68">
    <w:abstractNumId w:val="44"/>
  </w:num>
  <w:num w:numId="69">
    <w:abstractNumId w:val="89"/>
  </w:num>
  <w:num w:numId="70">
    <w:abstractNumId w:val="30"/>
  </w:num>
  <w:num w:numId="71">
    <w:abstractNumId w:val="100"/>
  </w:num>
  <w:num w:numId="72">
    <w:abstractNumId w:val="76"/>
  </w:num>
  <w:num w:numId="73">
    <w:abstractNumId w:val="69"/>
  </w:num>
  <w:num w:numId="74">
    <w:abstractNumId w:val="53"/>
  </w:num>
  <w:num w:numId="75">
    <w:abstractNumId w:val="40"/>
  </w:num>
  <w:num w:numId="76">
    <w:abstractNumId w:val="25"/>
  </w:num>
  <w:num w:numId="77">
    <w:abstractNumId w:val="5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C8"/>
    <w:rsid w:val="0000031C"/>
    <w:rsid w:val="00000340"/>
    <w:rsid w:val="000003F0"/>
    <w:rsid w:val="000007CC"/>
    <w:rsid w:val="000012FA"/>
    <w:rsid w:val="000014D2"/>
    <w:rsid w:val="00001508"/>
    <w:rsid w:val="00001959"/>
    <w:rsid w:val="00001F84"/>
    <w:rsid w:val="0000206A"/>
    <w:rsid w:val="00002209"/>
    <w:rsid w:val="000031E8"/>
    <w:rsid w:val="000044E6"/>
    <w:rsid w:val="00004F6B"/>
    <w:rsid w:val="00005EB5"/>
    <w:rsid w:val="00005FEB"/>
    <w:rsid w:val="0000623B"/>
    <w:rsid w:val="00006471"/>
    <w:rsid w:val="000066F0"/>
    <w:rsid w:val="000079B0"/>
    <w:rsid w:val="00010D7B"/>
    <w:rsid w:val="00011060"/>
    <w:rsid w:val="00011EDD"/>
    <w:rsid w:val="000130EB"/>
    <w:rsid w:val="00013F94"/>
    <w:rsid w:val="00014151"/>
    <w:rsid w:val="00014E8A"/>
    <w:rsid w:val="0001530E"/>
    <w:rsid w:val="00015552"/>
    <w:rsid w:val="00015752"/>
    <w:rsid w:val="00016AB5"/>
    <w:rsid w:val="00016C64"/>
    <w:rsid w:val="00016E91"/>
    <w:rsid w:val="000172CF"/>
    <w:rsid w:val="00017D5D"/>
    <w:rsid w:val="00017E38"/>
    <w:rsid w:val="00020343"/>
    <w:rsid w:val="00020A65"/>
    <w:rsid w:val="000220E3"/>
    <w:rsid w:val="000222A1"/>
    <w:rsid w:val="000222DF"/>
    <w:rsid w:val="000225E8"/>
    <w:rsid w:val="00023413"/>
    <w:rsid w:val="00023456"/>
    <w:rsid w:val="000246CD"/>
    <w:rsid w:val="00025C67"/>
    <w:rsid w:val="00025D46"/>
    <w:rsid w:val="000262F3"/>
    <w:rsid w:val="0002638C"/>
    <w:rsid w:val="00026A51"/>
    <w:rsid w:val="0002770C"/>
    <w:rsid w:val="0002787E"/>
    <w:rsid w:val="00027ED9"/>
    <w:rsid w:val="00027FA8"/>
    <w:rsid w:val="0003143C"/>
    <w:rsid w:val="000314EF"/>
    <w:rsid w:val="0003150D"/>
    <w:rsid w:val="00031A51"/>
    <w:rsid w:val="00032546"/>
    <w:rsid w:val="000326B2"/>
    <w:rsid w:val="00032865"/>
    <w:rsid w:val="000329E1"/>
    <w:rsid w:val="00032ECB"/>
    <w:rsid w:val="00032EDF"/>
    <w:rsid w:val="00032F3A"/>
    <w:rsid w:val="000338BF"/>
    <w:rsid w:val="00034CF8"/>
    <w:rsid w:val="000355FC"/>
    <w:rsid w:val="00035A10"/>
    <w:rsid w:val="00035CD2"/>
    <w:rsid w:val="0003637B"/>
    <w:rsid w:val="000365E7"/>
    <w:rsid w:val="000368BA"/>
    <w:rsid w:val="00036B4A"/>
    <w:rsid w:val="00037055"/>
    <w:rsid w:val="000377E2"/>
    <w:rsid w:val="00040400"/>
    <w:rsid w:val="00041645"/>
    <w:rsid w:val="00041C62"/>
    <w:rsid w:val="0004212A"/>
    <w:rsid w:val="0004229C"/>
    <w:rsid w:val="000423DE"/>
    <w:rsid w:val="0004256E"/>
    <w:rsid w:val="0004298F"/>
    <w:rsid w:val="000433B6"/>
    <w:rsid w:val="00043774"/>
    <w:rsid w:val="00043A6E"/>
    <w:rsid w:val="0004426C"/>
    <w:rsid w:val="000447B5"/>
    <w:rsid w:val="00044B77"/>
    <w:rsid w:val="000455DD"/>
    <w:rsid w:val="000457AB"/>
    <w:rsid w:val="0004646D"/>
    <w:rsid w:val="0004671A"/>
    <w:rsid w:val="00046771"/>
    <w:rsid w:val="00046D8D"/>
    <w:rsid w:val="0004764F"/>
    <w:rsid w:val="00050AF3"/>
    <w:rsid w:val="00050B4E"/>
    <w:rsid w:val="000510BF"/>
    <w:rsid w:val="00051128"/>
    <w:rsid w:val="00051619"/>
    <w:rsid w:val="00051F98"/>
    <w:rsid w:val="000520E8"/>
    <w:rsid w:val="00052870"/>
    <w:rsid w:val="0005296F"/>
    <w:rsid w:val="00052D8D"/>
    <w:rsid w:val="00054C61"/>
    <w:rsid w:val="00055004"/>
    <w:rsid w:val="00055484"/>
    <w:rsid w:val="0005552D"/>
    <w:rsid w:val="00055B91"/>
    <w:rsid w:val="00056461"/>
    <w:rsid w:val="000567FD"/>
    <w:rsid w:val="00057A26"/>
    <w:rsid w:val="00057DBF"/>
    <w:rsid w:val="00057FF3"/>
    <w:rsid w:val="00060699"/>
    <w:rsid w:val="00060B1F"/>
    <w:rsid w:val="00061F4F"/>
    <w:rsid w:val="00062AE1"/>
    <w:rsid w:val="00063096"/>
    <w:rsid w:val="00063986"/>
    <w:rsid w:val="0006417F"/>
    <w:rsid w:val="00064241"/>
    <w:rsid w:val="00064B36"/>
    <w:rsid w:val="00065006"/>
    <w:rsid w:val="0006509D"/>
    <w:rsid w:val="0006573E"/>
    <w:rsid w:val="00065983"/>
    <w:rsid w:val="00065F29"/>
    <w:rsid w:val="00066257"/>
    <w:rsid w:val="0006674F"/>
    <w:rsid w:val="000671AE"/>
    <w:rsid w:val="00067641"/>
    <w:rsid w:val="00067E60"/>
    <w:rsid w:val="000712F8"/>
    <w:rsid w:val="00071AF8"/>
    <w:rsid w:val="00071FA4"/>
    <w:rsid w:val="00072352"/>
    <w:rsid w:val="00072952"/>
    <w:rsid w:val="00073577"/>
    <w:rsid w:val="000743C5"/>
    <w:rsid w:val="00074C0A"/>
    <w:rsid w:val="00074F28"/>
    <w:rsid w:val="0007667A"/>
    <w:rsid w:val="000768CD"/>
    <w:rsid w:val="00077707"/>
    <w:rsid w:val="000777AB"/>
    <w:rsid w:val="0008088D"/>
    <w:rsid w:val="00080B22"/>
    <w:rsid w:val="00081084"/>
    <w:rsid w:val="000811AE"/>
    <w:rsid w:val="00081F62"/>
    <w:rsid w:val="000822F0"/>
    <w:rsid w:val="00082CCF"/>
    <w:rsid w:val="0008419E"/>
    <w:rsid w:val="00084391"/>
    <w:rsid w:val="00084CBE"/>
    <w:rsid w:val="00084EEE"/>
    <w:rsid w:val="00085405"/>
    <w:rsid w:val="00085D4F"/>
    <w:rsid w:val="00085DFD"/>
    <w:rsid w:val="0008628D"/>
    <w:rsid w:val="000868F5"/>
    <w:rsid w:val="00086948"/>
    <w:rsid w:val="00086F63"/>
    <w:rsid w:val="00087061"/>
    <w:rsid w:val="00087196"/>
    <w:rsid w:val="00087C6D"/>
    <w:rsid w:val="00091A90"/>
    <w:rsid w:val="00091B2E"/>
    <w:rsid w:val="00091F88"/>
    <w:rsid w:val="00091FB3"/>
    <w:rsid w:val="000920AF"/>
    <w:rsid w:val="0009236C"/>
    <w:rsid w:val="0009253F"/>
    <w:rsid w:val="00092C5F"/>
    <w:rsid w:val="00092FAE"/>
    <w:rsid w:val="00093019"/>
    <w:rsid w:val="0009356F"/>
    <w:rsid w:val="0009359D"/>
    <w:rsid w:val="00093821"/>
    <w:rsid w:val="00094830"/>
    <w:rsid w:val="00095715"/>
    <w:rsid w:val="00095DC5"/>
    <w:rsid w:val="00096309"/>
    <w:rsid w:val="00096567"/>
    <w:rsid w:val="00096E8C"/>
    <w:rsid w:val="000A04AD"/>
    <w:rsid w:val="000A076F"/>
    <w:rsid w:val="000A0963"/>
    <w:rsid w:val="000A1584"/>
    <w:rsid w:val="000A1CBC"/>
    <w:rsid w:val="000A1F35"/>
    <w:rsid w:val="000A2090"/>
    <w:rsid w:val="000A2230"/>
    <w:rsid w:val="000A269D"/>
    <w:rsid w:val="000A31FF"/>
    <w:rsid w:val="000A3470"/>
    <w:rsid w:val="000A38FC"/>
    <w:rsid w:val="000A3D10"/>
    <w:rsid w:val="000A461A"/>
    <w:rsid w:val="000A4845"/>
    <w:rsid w:val="000A4A6F"/>
    <w:rsid w:val="000A5938"/>
    <w:rsid w:val="000A5B6C"/>
    <w:rsid w:val="000A6290"/>
    <w:rsid w:val="000A7074"/>
    <w:rsid w:val="000A7382"/>
    <w:rsid w:val="000A7CC8"/>
    <w:rsid w:val="000A7E67"/>
    <w:rsid w:val="000B07E2"/>
    <w:rsid w:val="000B0B4B"/>
    <w:rsid w:val="000B17E5"/>
    <w:rsid w:val="000B2061"/>
    <w:rsid w:val="000B27CD"/>
    <w:rsid w:val="000B27D5"/>
    <w:rsid w:val="000B2F4B"/>
    <w:rsid w:val="000B30F2"/>
    <w:rsid w:val="000B3165"/>
    <w:rsid w:val="000B36CE"/>
    <w:rsid w:val="000B4628"/>
    <w:rsid w:val="000B494F"/>
    <w:rsid w:val="000B49FF"/>
    <w:rsid w:val="000B4A6D"/>
    <w:rsid w:val="000B5343"/>
    <w:rsid w:val="000B5933"/>
    <w:rsid w:val="000B5A97"/>
    <w:rsid w:val="000B5AD9"/>
    <w:rsid w:val="000B5B58"/>
    <w:rsid w:val="000B5EDB"/>
    <w:rsid w:val="000B6121"/>
    <w:rsid w:val="000B7576"/>
    <w:rsid w:val="000B77F5"/>
    <w:rsid w:val="000C08AF"/>
    <w:rsid w:val="000C09B2"/>
    <w:rsid w:val="000C09F0"/>
    <w:rsid w:val="000C113D"/>
    <w:rsid w:val="000C13E4"/>
    <w:rsid w:val="000C2A90"/>
    <w:rsid w:val="000C2C9B"/>
    <w:rsid w:val="000C317A"/>
    <w:rsid w:val="000C380E"/>
    <w:rsid w:val="000C38B8"/>
    <w:rsid w:val="000C3FFA"/>
    <w:rsid w:val="000C49D4"/>
    <w:rsid w:val="000C680E"/>
    <w:rsid w:val="000C7D38"/>
    <w:rsid w:val="000D0D91"/>
    <w:rsid w:val="000D0EC0"/>
    <w:rsid w:val="000D1555"/>
    <w:rsid w:val="000D1C5F"/>
    <w:rsid w:val="000D1CF3"/>
    <w:rsid w:val="000D1D69"/>
    <w:rsid w:val="000D232D"/>
    <w:rsid w:val="000D2524"/>
    <w:rsid w:val="000D28AB"/>
    <w:rsid w:val="000D36CE"/>
    <w:rsid w:val="000D3725"/>
    <w:rsid w:val="000D3F25"/>
    <w:rsid w:val="000D404E"/>
    <w:rsid w:val="000D46D7"/>
    <w:rsid w:val="000D539D"/>
    <w:rsid w:val="000D5C8E"/>
    <w:rsid w:val="000D5E8C"/>
    <w:rsid w:val="000D68ED"/>
    <w:rsid w:val="000D7595"/>
    <w:rsid w:val="000D774B"/>
    <w:rsid w:val="000D7CAD"/>
    <w:rsid w:val="000D7F11"/>
    <w:rsid w:val="000E04DA"/>
    <w:rsid w:val="000E076F"/>
    <w:rsid w:val="000E10C9"/>
    <w:rsid w:val="000E219F"/>
    <w:rsid w:val="000E22CF"/>
    <w:rsid w:val="000E2766"/>
    <w:rsid w:val="000E2975"/>
    <w:rsid w:val="000E2E42"/>
    <w:rsid w:val="000E3AFD"/>
    <w:rsid w:val="000E42C0"/>
    <w:rsid w:val="000E44D2"/>
    <w:rsid w:val="000E4AD2"/>
    <w:rsid w:val="000E4BCB"/>
    <w:rsid w:val="000E5503"/>
    <w:rsid w:val="000E575A"/>
    <w:rsid w:val="000E58B6"/>
    <w:rsid w:val="000E614A"/>
    <w:rsid w:val="000E62C4"/>
    <w:rsid w:val="000E63C8"/>
    <w:rsid w:val="000E7A40"/>
    <w:rsid w:val="000E7CFD"/>
    <w:rsid w:val="000F0801"/>
    <w:rsid w:val="000F0AAF"/>
    <w:rsid w:val="000F0D32"/>
    <w:rsid w:val="000F1CCC"/>
    <w:rsid w:val="000F1E94"/>
    <w:rsid w:val="000F1F23"/>
    <w:rsid w:val="000F2586"/>
    <w:rsid w:val="000F29C2"/>
    <w:rsid w:val="000F2BEF"/>
    <w:rsid w:val="000F2E45"/>
    <w:rsid w:val="000F32BA"/>
    <w:rsid w:val="000F590C"/>
    <w:rsid w:val="000F69D6"/>
    <w:rsid w:val="000F7E1A"/>
    <w:rsid w:val="000F7EF2"/>
    <w:rsid w:val="00100994"/>
    <w:rsid w:val="00100B31"/>
    <w:rsid w:val="00100C71"/>
    <w:rsid w:val="00100EB9"/>
    <w:rsid w:val="001011FD"/>
    <w:rsid w:val="0010170C"/>
    <w:rsid w:val="00102449"/>
    <w:rsid w:val="00102EFE"/>
    <w:rsid w:val="001034F4"/>
    <w:rsid w:val="001039C9"/>
    <w:rsid w:val="00104405"/>
    <w:rsid w:val="00104B3E"/>
    <w:rsid w:val="00104E7F"/>
    <w:rsid w:val="001059D6"/>
    <w:rsid w:val="00105EB8"/>
    <w:rsid w:val="00106355"/>
    <w:rsid w:val="00106397"/>
    <w:rsid w:val="00106B6B"/>
    <w:rsid w:val="00106C1D"/>
    <w:rsid w:val="00107192"/>
    <w:rsid w:val="00107594"/>
    <w:rsid w:val="0011039C"/>
    <w:rsid w:val="0011092A"/>
    <w:rsid w:val="00110C95"/>
    <w:rsid w:val="00110FB8"/>
    <w:rsid w:val="00110FFA"/>
    <w:rsid w:val="001110D2"/>
    <w:rsid w:val="00111388"/>
    <w:rsid w:val="00111D57"/>
    <w:rsid w:val="001126D4"/>
    <w:rsid w:val="001126ED"/>
    <w:rsid w:val="00112AA9"/>
    <w:rsid w:val="00112DB8"/>
    <w:rsid w:val="00114CFE"/>
    <w:rsid w:val="00115003"/>
    <w:rsid w:val="001157A4"/>
    <w:rsid w:val="00115892"/>
    <w:rsid w:val="001167C6"/>
    <w:rsid w:val="0011709B"/>
    <w:rsid w:val="0011739F"/>
    <w:rsid w:val="00117BC8"/>
    <w:rsid w:val="00120C7C"/>
    <w:rsid w:val="00120D19"/>
    <w:rsid w:val="0012114D"/>
    <w:rsid w:val="001211DC"/>
    <w:rsid w:val="001212E8"/>
    <w:rsid w:val="00121406"/>
    <w:rsid w:val="001215D3"/>
    <w:rsid w:val="00122447"/>
    <w:rsid w:val="0012263B"/>
    <w:rsid w:val="00122B1C"/>
    <w:rsid w:val="00122D5E"/>
    <w:rsid w:val="0012350C"/>
    <w:rsid w:val="0012416F"/>
    <w:rsid w:val="001241E1"/>
    <w:rsid w:val="00124A9D"/>
    <w:rsid w:val="0012583B"/>
    <w:rsid w:val="00126DDA"/>
    <w:rsid w:val="001276FB"/>
    <w:rsid w:val="00127F37"/>
    <w:rsid w:val="00130221"/>
    <w:rsid w:val="00130349"/>
    <w:rsid w:val="0013087B"/>
    <w:rsid w:val="00131216"/>
    <w:rsid w:val="001312C6"/>
    <w:rsid w:val="001325E4"/>
    <w:rsid w:val="00132717"/>
    <w:rsid w:val="00132F3A"/>
    <w:rsid w:val="00133263"/>
    <w:rsid w:val="00133804"/>
    <w:rsid w:val="00133CC0"/>
    <w:rsid w:val="001347E7"/>
    <w:rsid w:val="00135A7E"/>
    <w:rsid w:val="00135AF2"/>
    <w:rsid w:val="00135C09"/>
    <w:rsid w:val="001368AB"/>
    <w:rsid w:val="00136BD0"/>
    <w:rsid w:val="00136C67"/>
    <w:rsid w:val="00136E90"/>
    <w:rsid w:val="00137E15"/>
    <w:rsid w:val="00137E45"/>
    <w:rsid w:val="00140153"/>
    <w:rsid w:val="00140237"/>
    <w:rsid w:val="00140552"/>
    <w:rsid w:val="001406D1"/>
    <w:rsid w:val="00140DD9"/>
    <w:rsid w:val="00142D04"/>
    <w:rsid w:val="00142E5D"/>
    <w:rsid w:val="001437BC"/>
    <w:rsid w:val="00143ED3"/>
    <w:rsid w:val="00144027"/>
    <w:rsid w:val="0014409C"/>
    <w:rsid w:val="00144343"/>
    <w:rsid w:val="0014438F"/>
    <w:rsid w:val="00144EEB"/>
    <w:rsid w:val="00144F85"/>
    <w:rsid w:val="001453D5"/>
    <w:rsid w:val="00145ACE"/>
    <w:rsid w:val="00146222"/>
    <w:rsid w:val="00146898"/>
    <w:rsid w:val="00146B44"/>
    <w:rsid w:val="0014760C"/>
    <w:rsid w:val="001477B5"/>
    <w:rsid w:val="00147D65"/>
    <w:rsid w:val="0015011E"/>
    <w:rsid w:val="00150965"/>
    <w:rsid w:val="00152504"/>
    <w:rsid w:val="00152629"/>
    <w:rsid w:val="001529EF"/>
    <w:rsid w:val="00152E8A"/>
    <w:rsid w:val="001538D2"/>
    <w:rsid w:val="0015403B"/>
    <w:rsid w:val="00154A9C"/>
    <w:rsid w:val="00154C1A"/>
    <w:rsid w:val="00154F7D"/>
    <w:rsid w:val="00155EBE"/>
    <w:rsid w:val="0015656E"/>
    <w:rsid w:val="00157834"/>
    <w:rsid w:val="0016018A"/>
    <w:rsid w:val="00160C2D"/>
    <w:rsid w:val="001615C9"/>
    <w:rsid w:val="00161AAF"/>
    <w:rsid w:val="00161B9D"/>
    <w:rsid w:val="00162203"/>
    <w:rsid w:val="00162FF4"/>
    <w:rsid w:val="00163079"/>
    <w:rsid w:val="00163C2C"/>
    <w:rsid w:val="00164680"/>
    <w:rsid w:val="00164C06"/>
    <w:rsid w:val="00164D07"/>
    <w:rsid w:val="00164EE1"/>
    <w:rsid w:val="0016577C"/>
    <w:rsid w:val="00165AA2"/>
    <w:rsid w:val="00165D2B"/>
    <w:rsid w:val="00166323"/>
    <w:rsid w:val="001663FE"/>
    <w:rsid w:val="001664A8"/>
    <w:rsid w:val="00166711"/>
    <w:rsid w:val="001672FD"/>
    <w:rsid w:val="0016757C"/>
    <w:rsid w:val="001677EA"/>
    <w:rsid w:val="00167831"/>
    <w:rsid w:val="00167903"/>
    <w:rsid w:val="00167C1C"/>
    <w:rsid w:val="0017044E"/>
    <w:rsid w:val="0017057A"/>
    <w:rsid w:val="0017060D"/>
    <w:rsid w:val="0017083F"/>
    <w:rsid w:val="00170E7A"/>
    <w:rsid w:val="00170ECE"/>
    <w:rsid w:val="00171C4B"/>
    <w:rsid w:val="00172C75"/>
    <w:rsid w:val="00173619"/>
    <w:rsid w:val="00173847"/>
    <w:rsid w:val="001742DD"/>
    <w:rsid w:val="0017476D"/>
    <w:rsid w:val="00174E7D"/>
    <w:rsid w:val="0017532B"/>
    <w:rsid w:val="00175AB0"/>
    <w:rsid w:val="00176068"/>
    <w:rsid w:val="0017621D"/>
    <w:rsid w:val="00176AF3"/>
    <w:rsid w:val="00176FEA"/>
    <w:rsid w:val="001772D3"/>
    <w:rsid w:val="001775A2"/>
    <w:rsid w:val="001804AB"/>
    <w:rsid w:val="001817E7"/>
    <w:rsid w:val="001818CA"/>
    <w:rsid w:val="0018190A"/>
    <w:rsid w:val="00181E62"/>
    <w:rsid w:val="00182C68"/>
    <w:rsid w:val="0018315F"/>
    <w:rsid w:val="00183410"/>
    <w:rsid w:val="0018382D"/>
    <w:rsid w:val="00184819"/>
    <w:rsid w:val="00184EF4"/>
    <w:rsid w:val="0018585A"/>
    <w:rsid w:val="00185FDC"/>
    <w:rsid w:val="001863F2"/>
    <w:rsid w:val="00186EB8"/>
    <w:rsid w:val="00187582"/>
    <w:rsid w:val="0018798A"/>
    <w:rsid w:val="00187AA5"/>
    <w:rsid w:val="00190A53"/>
    <w:rsid w:val="00191840"/>
    <w:rsid w:val="001918A0"/>
    <w:rsid w:val="00191A1D"/>
    <w:rsid w:val="00192D11"/>
    <w:rsid w:val="00192E80"/>
    <w:rsid w:val="00193116"/>
    <w:rsid w:val="00193198"/>
    <w:rsid w:val="0019426C"/>
    <w:rsid w:val="001942B2"/>
    <w:rsid w:val="0019458E"/>
    <w:rsid w:val="00195335"/>
    <w:rsid w:val="001961BD"/>
    <w:rsid w:val="001963F5"/>
    <w:rsid w:val="0019671E"/>
    <w:rsid w:val="00197A75"/>
    <w:rsid w:val="00197CAA"/>
    <w:rsid w:val="001A030A"/>
    <w:rsid w:val="001A0604"/>
    <w:rsid w:val="001A14A5"/>
    <w:rsid w:val="001A150E"/>
    <w:rsid w:val="001A159F"/>
    <w:rsid w:val="001A15B2"/>
    <w:rsid w:val="001A24F0"/>
    <w:rsid w:val="001A271A"/>
    <w:rsid w:val="001A3763"/>
    <w:rsid w:val="001A3B0F"/>
    <w:rsid w:val="001A40FE"/>
    <w:rsid w:val="001A4672"/>
    <w:rsid w:val="001A49DA"/>
    <w:rsid w:val="001A4C61"/>
    <w:rsid w:val="001A58EA"/>
    <w:rsid w:val="001A5E24"/>
    <w:rsid w:val="001A63D2"/>
    <w:rsid w:val="001A6B72"/>
    <w:rsid w:val="001A75A8"/>
    <w:rsid w:val="001A7677"/>
    <w:rsid w:val="001A7850"/>
    <w:rsid w:val="001A7A1E"/>
    <w:rsid w:val="001A7AA7"/>
    <w:rsid w:val="001A7C4D"/>
    <w:rsid w:val="001A7EC6"/>
    <w:rsid w:val="001A7FC3"/>
    <w:rsid w:val="001B00C3"/>
    <w:rsid w:val="001B141F"/>
    <w:rsid w:val="001B16D7"/>
    <w:rsid w:val="001B17BB"/>
    <w:rsid w:val="001B19B1"/>
    <w:rsid w:val="001B1EAF"/>
    <w:rsid w:val="001B1FB5"/>
    <w:rsid w:val="001B237E"/>
    <w:rsid w:val="001B2512"/>
    <w:rsid w:val="001B301A"/>
    <w:rsid w:val="001B3309"/>
    <w:rsid w:val="001B3321"/>
    <w:rsid w:val="001B3C23"/>
    <w:rsid w:val="001B499C"/>
    <w:rsid w:val="001B4CC2"/>
    <w:rsid w:val="001B4EBD"/>
    <w:rsid w:val="001B52B9"/>
    <w:rsid w:val="001B5F0F"/>
    <w:rsid w:val="001B683B"/>
    <w:rsid w:val="001B7517"/>
    <w:rsid w:val="001B7BCF"/>
    <w:rsid w:val="001C0E6C"/>
    <w:rsid w:val="001C1079"/>
    <w:rsid w:val="001C13A5"/>
    <w:rsid w:val="001C1BC7"/>
    <w:rsid w:val="001C37ED"/>
    <w:rsid w:val="001C3AD7"/>
    <w:rsid w:val="001C3BA1"/>
    <w:rsid w:val="001C3BCD"/>
    <w:rsid w:val="001C3FCE"/>
    <w:rsid w:val="001C4623"/>
    <w:rsid w:val="001C47DD"/>
    <w:rsid w:val="001C4ABE"/>
    <w:rsid w:val="001C4FDB"/>
    <w:rsid w:val="001C69DB"/>
    <w:rsid w:val="001C7485"/>
    <w:rsid w:val="001C7F37"/>
    <w:rsid w:val="001D0695"/>
    <w:rsid w:val="001D0ADA"/>
    <w:rsid w:val="001D0B72"/>
    <w:rsid w:val="001D0CA6"/>
    <w:rsid w:val="001D0E84"/>
    <w:rsid w:val="001D1175"/>
    <w:rsid w:val="001D18E4"/>
    <w:rsid w:val="001D1A71"/>
    <w:rsid w:val="001D1E8A"/>
    <w:rsid w:val="001D3060"/>
    <w:rsid w:val="001D3AF0"/>
    <w:rsid w:val="001D3E15"/>
    <w:rsid w:val="001D400F"/>
    <w:rsid w:val="001D496E"/>
    <w:rsid w:val="001D4A44"/>
    <w:rsid w:val="001D4CB8"/>
    <w:rsid w:val="001D62CD"/>
    <w:rsid w:val="001D6310"/>
    <w:rsid w:val="001D64D3"/>
    <w:rsid w:val="001D6671"/>
    <w:rsid w:val="001D67B9"/>
    <w:rsid w:val="001E04FF"/>
    <w:rsid w:val="001E15D8"/>
    <w:rsid w:val="001E1CF0"/>
    <w:rsid w:val="001E2137"/>
    <w:rsid w:val="001E26CA"/>
    <w:rsid w:val="001E2E54"/>
    <w:rsid w:val="001E30D1"/>
    <w:rsid w:val="001E3100"/>
    <w:rsid w:val="001E33A4"/>
    <w:rsid w:val="001E3467"/>
    <w:rsid w:val="001E3923"/>
    <w:rsid w:val="001E4155"/>
    <w:rsid w:val="001E427A"/>
    <w:rsid w:val="001E47A5"/>
    <w:rsid w:val="001E48D8"/>
    <w:rsid w:val="001E498E"/>
    <w:rsid w:val="001E4B3A"/>
    <w:rsid w:val="001E5AD9"/>
    <w:rsid w:val="001E5D44"/>
    <w:rsid w:val="001E6D75"/>
    <w:rsid w:val="001E703A"/>
    <w:rsid w:val="001E7712"/>
    <w:rsid w:val="001E777A"/>
    <w:rsid w:val="001E77DF"/>
    <w:rsid w:val="001F06DE"/>
    <w:rsid w:val="001F0E15"/>
    <w:rsid w:val="001F1554"/>
    <w:rsid w:val="001F1CC6"/>
    <w:rsid w:val="001F1D71"/>
    <w:rsid w:val="001F1DCA"/>
    <w:rsid w:val="001F2024"/>
    <w:rsid w:val="001F21D7"/>
    <w:rsid w:val="001F30C8"/>
    <w:rsid w:val="001F3553"/>
    <w:rsid w:val="001F3668"/>
    <w:rsid w:val="001F39F7"/>
    <w:rsid w:val="001F3DBB"/>
    <w:rsid w:val="001F4043"/>
    <w:rsid w:val="001F437A"/>
    <w:rsid w:val="001F57A3"/>
    <w:rsid w:val="001F5CA1"/>
    <w:rsid w:val="001F5D44"/>
    <w:rsid w:val="001F6887"/>
    <w:rsid w:val="001F6B6D"/>
    <w:rsid w:val="001F7093"/>
    <w:rsid w:val="001F7335"/>
    <w:rsid w:val="001F7582"/>
    <w:rsid w:val="001F7A6A"/>
    <w:rsid w:val="001F7BBF"/>
    <w:rsid w:val="00200703"/>
    <w:rsid w:val="0020174F"/>
    <w:rsid w:val="00201766"/>
    <w:rsid w:val="00201CAE"/>
    <w:rsid w:val="0020297D"/>
    <w:rsid w:val="00203356"/>
    <w:rsid w:val="00203650"/>
    <w:rsid w:val="00203885"/>
    <w:rsid w:val="0020444F"/>
    <w:rsid w:val="00204700"/>
    <w:rsid w:val="002047C7"/>
    <w:rsid w:val="00204ABF"/>
    <w:rsid w:val="0020501F"/>
    <w:rsid w:val="00205E16"/>
    <w:rsid w:val="00206283"/>
    <w:rsid w:val="00206551"/>
    <w:rsid w:val="002067C4"/>
    <w:rsid w:val="00206B8D"/>
    <w:rsid w:val="00207795"/>
    <w:rsid w:val="00207C61"/>
    <w:rsid w:val="00210243"/>
    <w:rsid w:val="0021038A"/>
    <w:rsid w:val="00211BCD"/>
    <w:rsid w:val="00211DEE"/>
    <w:rsid w:val="002126A3"/>
    <w:rsid w:val="00212CB4"/>
    <w:rsid w:val="002133E1"/>
    <w:rsid w:val="0021366E"/>
    <w:rsid w:val="00213A68"/>
    <w:rsid w:val="002146F0"/>
    <w:rsid w:val="002150B6"/>
    <w:rsid w:val="00215CB4"/>
    <w:rsid w:val="00215D26"/>
    <w:rsid w:val="00215EDC"/>
    <w:rsid w:val="00216C7D"/>
    <w:rsid w:val="00216EF6"/>
    <w:rsid w:val="002174E8"/>
    <w:rsid w:val="00217896"/>
    <w:rsid w:val="00217CE4"/>
    <w:rsid w:val="0022061C"/>
    <w:rsid w:val="00220F00"/>
    <w:rsid w:val="00220F70"/>
    <w:rsid w:val="002217C6"/>
    <w:rsid w:val="00222F31"/>
    <w:rsid w:val="00223155"/>
    <w:rsid w:val="00223157"/>
    <w:rsid w:val="0022473F"/>
    <w:rsid w:val="00224F24"/>
    <w:rsid w:val="0022550F"/>
    <w:rsid w:val="002256D2"/>
    <w:rsid w:val="002257EC"/>
    <w:rsid w:val="00225AA6"/>
    <w:rsid w:val="00225D3B"/>
    <w:rsid w:val="002262A1"/>
    <w:rsid w:val="00226F77"/>
    <w:rsid w:val="00227069"/>
    <w:rsid w:val="00227594"/>
    <w:rsid w:val="00227E63"/>
    <w:rsid w:val="002302E4"/>
    <w:rsid w:val="00230998"/>
    <w:rsid w:val="00230D64"/>
    <w:rsid w:val="002313F9"/>
    <w:rsid w:val="00232381"/>
    <w:rsid w:val="00232966"/>
    <w:rsid w:val="00233D3E"/>
    <w:rsid w:val="002348A9"/>
    <w:rsid w:val="00234E57"/>
    <w:rsid w:val="00235537"/>
    <w:rsid w:val="002359D2"/>
    <w:rsid w:val="00235AA6"/>
    <w:rsid w:val="00235C0B"/>
    <w:rsid w:val="00235C0E"/>
    <w:rsid w:val="00235C9B"/>
    <w:rsid w:val="00236677"/>
    <w:rsid w:val="00236FCE"/>
    <w:rsid w:val="0023702B"/>
    <w:rsid w:val="0023726D"/>
    <w:rsid w:val="00237BBE"/>
    <w:rsid w:val="00237E73"/>
    <w:rsid w:val="002417D2"/>
    <w:rsid w:val="0024197F"/>
    <w:rsid w:val="00241CC6"/>
    <w:rsid w:val="00242161"/>
    <w:rsid w:val="00242A51"/>
    <w:rsid w:val="002438A1"/>
    <w:rsid w:val="002439FC"/>
    <w:rsid w:val="00243C71"/>
    <w:rsid w:val="00244132"/>
    <w:rsid w:val="002444A9"/>
    <w:rsid w:val="002446B8"/>
    <w:rsid w:val="00244756"/>
    <w:rsid w:val="00244A73"/>
    <w:rsid w:val="00244CEA"/>
    <w:rsid w:val="00244DB8"/>
    <w:rsid w:val="00244F78"/>
    <w:rsid w:val="00245755"/>
    <w:rsid w:val="00245C8E"/>
    <w:rsid w:val="00245E04"/>
    <w:rsid w:val="002467FA"/>
    <w:rsid w:val="00247500"/>
    <w:rsid w:val="002478B0"/>
    <w:rsid w:val="00250559"/>
    <w:rsid w:val="00250880"/>
    <w:rsid w:val="002509DF"/>
    <w:rsid w:val="00250D26"/>
    <w:rsid w:val="00251195"/>
    <w:rsid w:val="002514F2"/>
    <w:rsid w:val="00251544"/>
    <w:rsid w:val="00251573"/>
    <w:rsid w:val="0025173E"/>
    <w:rsid w:val="00251926"/>
    <w:rsid w:val="00252337"/>
    <w:rsid w:val="002523F0"/>
    <w:rsid w:val="0025365B"/>
    <w:rsid w:val="002537CD"/>
    <w:rsid w:val="00253FCC"/>
    <w:rsid w:val="00254210"/>
    <w:rsid w:val="00254256"/>
    <w:rsid w:val="0025461E"/>
    <w:rsid w:val="00254D55"/>
    <w:rsid w:val="002550AF"/>
    <w:rsid w:val="002550BE"/>
    <w:rsid w:val="002567B2"/>
    <w:rsid w:val="00256B48"/>
    <w:rsid w:val="00256D62"/>
    <w:rsid w:val="00256D65"/>
    <w:rsid w:val="00256F24"/>
    <w:rsid w:val="00256F70"/>
    <w:rsid w:val="00256FCF"/>
    <w:rsid w:val="002570CA"/>
    <w:rsid w:val="00257409"/>
    <w:rsid w:val="00260425"/>
    <w:rsid w:val="002608D9"/>
    <w:rsid w:val="0026094C"/>
    <w:rsid w:val="00260D85"/>
    <w:rsid w:val="00261D22"/>
    <w:rsid w:val="00261F52"/>
    <w:rsid w:val="00262275"/>
    <w:rsid w:val="00262718"/>
    <w:rsid w:val="00262905"/>
    <w:rsid w:val="00262AEC"/>
    <w:rsid w:val="00262C9F"/>
    <w:rsid w:val="00262D27"/>
    <w:rsid w:val="00262EA8"/>
    <w:rsid w:val="00263033"/>
    <w:rsid w:val="00263F28"/>
    <w:rsid w:val="00263FBD"/>
    <w:rsid w:val="00264412"/>
    <w:rsid w:val="00264C62"/>
    <w:rsid w:val="00264C67"/>
    <w:rsid w:val="00264FAB"/>
    <w:rsid w:val="0026515E"/>
    <w:rsid w:val="0026524D"/>
    <w:rsid w:val="00265712"/>
    <w:rsid w:val="0026616D"/>
    <w:rsid w:val="00266A9B"/>
    <w:rsid w:val="00266B1D"/>
    <w:rsid w:val="00267859"/>
    <w:rsid w:val="00267C5E"/>
    <w:rsid w:val="00267CAB"/>
    <w:rsid w:val="00270417"/>
    <w:rsid w:val="002706FA"/>
    <w:rsid w:val="00271D48"/>
    <w:rsid w:val="0027220D"/>
    <w:rsid w:val="00272216"/>
    <w:rsid w:val="002723BD"/>
    <w:rsid w:val="00272499"/>
    <w:rsid w:val="002724CC"/>
    <w:rsid w:val="00273035"/>
    <w:rsid w:val="00273239"/>
    <w:rsid w:val="002743CF"/>
    <w:rsid w:val="00274937"/>
    <w:rsid w:val="00274ED2"/>
    <w:rsid w:val="0027516F"/>
    <w:rsid w:val="00275264"/>
    <w:rsid w:val="002758A3"/>
    <w:rsid w:val="00276780"/>
    <w:rsid w:val="00276D3B"/>
    <w:rsid w:val="00276D8B"/>
    <w:rsid w:val="00276E5E"/>
    <w:rsid w:val="00277C00"/>
    <w:rsid w:val="00277F65"/>
    <w:rsid w:val="00277F78"/>
    <w:rsid w:val="002813F3"/>
    <w:rsid w:val="00281B3F"/>
    <w:rsid w:val="00281C33"/>
    <w:rsid w:val="0028233A"/>
    <w:rsid w:val="002827F7"/>
    <w:rsid w:val="00282C31"/>
    <w:rsid w:val="00283481"/>
    <w:rsid w:val="00283714"/>
    <w:rsid w:val="002839B1"/>
    <w:rsid w:val="00283B2E"/>
    <w:rsid w:val="00283E6D"/>
    <w:rsid w:val="002840C0"/>
    <w:rsid w:val="00284449"/>
    <w:rsid w:val="0028471B"/>
    <w:rsid w:val="00285217"/>
    <w:rsid w:val="002859E2"/>
    <w:rsid w:val="00285F07"/>
    <w:rsid w:val="0028609D"/>
    <w:rsid w:val="00286423"/>
    <w:rsid w:val="00286813"/>
    <w:rsid w:val="00286EFE"/>
    <w:rsid w:val="00287060"/>
    <w:rsid w:val="00287462"/>
    <w:rsid w:val="00287800"/>
    <w:rsid w:val="00287B17"/>
    <w:rsid w:val="00287BEB"/>
    <w:rsid w:val="0029074E"/>
    <w:rsid w:val="002915A1"/>
    <w:rsid w:val="00291E55"/>
    <w:rsid w:val="00292C7A"/>
    <w:rsid w:val="00292D6B"/>
    <w:rsid w:val="002931EE"/>
    <w:rsid w:val="0029384B"/>
    <w:rsid w:val="002938BD"/>
    <w:rsid w:val="002938D2"/>
    <w:rsid w:val="00294181"/>
    <w:rsid w:val="00294A4C"/>
    <w:rsid w:val="00294F08"/>
    <w:rsid w:val="002951D7"/>
    <w:rsid w:val="00295474"/>
    <w:rsid w:val="00295FE7"/>
    <w:rsid w:val="002A1DA4"/>
    <w:rsid w:val="002A29CD"/>
    <w:rsid w:val="002A2D64"/>
    <w:rsid w:val="002A3331"/>
    <w:rsid w:val="002A3E29"/>
    <w:rsid w:val="002A4114"/>
    <w:rsid w:val="002A42F7"/>
    <w:rsid w:val="002A4D42"/>
    <w:rsid w:val="002A5264"/>
    <w:rsid w:val="002A5468"/>
    <w:rsid w:val="002A622E"/>
    <w:rsid w:val="002A6584"/>
    <w:rsid w:val="002A65E7"/>
    <w:rsid w:val="002A69AB"/>
    <w:rsid w:val="002A6BD5"/>
    <w:rsid w:val="002B0115"/>
    <w:rsid w:val="002B0252"/>
    <w:rsid w:val="002B078C"/>
    <w:rsid w:val="002B0A7B"/>
    <w:rsid w:val="002B1C26"/>
    <w:rsid w:val="002B21B7"/>
    <w:rsid w:val="002B27D5"/>
    <w:rsid w:val="002B28AE"/>
    <w:rsid w:val="002B28E5"/>
    <w:rsid w:val="002B2CC1"/>
    <w:rsid w:val="002B2F87"/>
    <w:rsid w:val="002B3237"/>
    <w:rsid w:val="002B37B6"/>
    <w:rsid w:val="002B407D"/>
    <w:rsid w:val="002B42C1"/>
    <w:rsid w:val="002B52A9"/>
    <w:rsid w:val="002B6457"/>
    <w:rsid w:val="002B6632"/>
    <w:rsid w:val="002B6800"/>
    <w:rsid w:val="002B6CFC"/>
    <w:rsid w:val="002B6F9B"/>
    <w:rsid w:val="002B722A"/>
    <w:rsid w:val="002C0640"/>
    <w:rsid w:val="002C20BC"/>
    <w:rsid w:val="002C2196"/>
    <w:rsid w:val="002C2341"/>
    <w:rsid w:val="002C2ECC"/>
    <w:rsid w:val="002C3F9C"/>
    <w:rsid w:val="002C4315"/>
    <w:rsid w:val="002C4494"/>
    <w:rsid w:val="002C44A8"/>
    <w:rsid w:val="002C4706"/>
    <w:rsid w:val="002C4D38"/>
    <w:rsid w:val="002C5D33"/>
    <w:rsid w:val="002C639C"/>
    <w:rsid w:val="002C72C4"/>
    <w:rsid w:val="002C7B6A"/>
    <w:rsid w:val="002D0995"/>
    <w:rsid w:val="002D1196"/>
    <w:rsid w:val="002D14AC"/>
    <w:rsid w:val="002D18D5"/>
    <w:rsid w:val="002D21E3"/>
    <w:rsid w:val="002D22E3"/>
    <w:rsid w:val="002D249A"/>
    <w:rsid w:val="002D2534"/>
    <w:rsid w:val="002D2C52"/>
    <w:rsid w:val="002D2E42"/>
    <w:rsid w:val="002D3716"/>
    <w:rsid w:val="002D3F0C"/>
    <w:rsid w:val="002D44B8"/>
    <w:rsid w:val="002D4D84"/>
    <w:rsid w:val="002D6035"/>
    <w:rsid w:val="002D605C"/>
    <w:rsid w:val="002D74FA"/>
    <w:rsid w:val="002E009E"/>
    <w:rsid w:val="002E03E8"/>
    <w:rsid w:val="002E12C4"/>
    <w:rsid w:val="002E1535"/>
    <w:rsid w:val="002E1BBB"/>
    <w:rsid w:val="002E1C4E"/>
    <w:rsid w:val="002E3011"/>
    <w:rsid w:val="002E3325"/>
    <w:rsid w:val="002E379C"/>
    <w:rsid w:val="002E44CF"/>
    <w:rsid w:val="002E4F6C"/>
    <w:rsid w:val="002E5291"/>
    <w:rsid w:val="002E5642"/>
    <w:rsid w:val="002E5A03"/>
    <w:rsid w:val="002E5E73"/>
    <w:rsid w:val="002E5ECC"/>
    <w:rsid w:val="002E645D"/>
    <w:rsid w:val="002E6890"/>
    <w:rsid w:val="002E6B01"/>
    <w:rsid w:val="002E6ECA"/>
    <w:rsid w:val="002E734C"/>
    <w:rsid w:val="002E7539"/>
    <w:rsid w:val="002E75B6"/>
    <w:rsid w:val="002F0A96"/>
    <w:rsid w:val="002F1192"/>
    <w:rsid w:val="002F1E52"/>
    <w:rsid w:val="002F23BC"/>
    <w:rsid w:val="002F3077"/>
    <w:rsid w:val="002F3971"/>
    <w:rsid w:val="002F3A36"/>
    <w:rsid w:val="002F3AC6"/>
    <w:rsid w:val="002F63D1"/>
    <w:rsid w:val="002F6841"/>
    <w:rsid w:val="002F6D4F"/>
    <w:rsid w:val="002F6F8F"/>
    <w:rsid w:val="002F7FF7"/>
    <w:rsid w:val="003009FD"/>
    <w:rsid w:val="00300B4F"/>
    <w:rsid w:val="00301240"/>
    <w:rsid w:val="00302545"/>
    <w:rsid w:val="00302574"/>
    <w:rsid w:val="0030280E"/>
    <w:rsid w:val="00302ACA"/>
    <w:rsid w:val="00302CAE"/>
    <w:rsid w:val="00303726"/>
    <w:rsid w:val="0030454A"/>
    <w:rsid w:val="003050B7"/>
    <w:rsid w:val="00306360"/>
    <w:rsid w:val="003064DF"/>
    <w:rsid w:val="003068F5"/>
    <w:rsid w:val="00306AB3"/>
    <w:rsid w:val="00307CB9"/>
    <w:rsid w:val="00307DD8"/>
    <w:rsid w:val="0031001B"/>
    <w:rsid w:val="0031071F"/>
    <w:rsid w:val="00310904"/>
    <w:rsid w:val="00310BF6"/>
    <w:rsid w:val="00310BFC"/>
    <w:rsid w:val="00310C30"/>
    <w:rsid w:val="0031134B"/>
    <w:rsid w:val="00311B87"/>
    <w:rsid w:val="00311DEF"/>
    <w:rsid w:val="00312CC0"/>
    <w:rsid w:val="003133F8"/>
    <w:rsid w:val="00313619"/>
    <w:rsid w:val="003137B3"/>
    <w:rsid w:val="00313DA1"/>
    <w:rsid w:val="0031459B"/>
    <w:rsid w:val="003148DF"/>
    <w:rsid w:val="003149BA"/>
    <w:rsid w:val="00314DDA"/>
    <w:rsid w:val="0031503D"/>
    <w:rsid w:val="00315E05"/>
    <w:rsid w:val="00315FF1"/>
    <w:rsid w:val="00316168"/>
    <w:rsid w:val="00316182"/>
    <w:rsid w:val="00316C45"/>
    <w:rsid w:val="00316EBC"/>
    <w:rsid w:val="00317285"/>
    <w:rsid w:val="00317384"/>
    <w:rsid w:val="003175F2"/>
    <w:rsid w:val="00317C41"/>
    <w:rsid w:val="00317FD5"/>
    <w:rsid w:val="00320155"/>
    <w:rsid w:val="00320968"/>
    <w:rsid w:val="00320B57"/>
    <w:rsid w:val="00321014"/>
    <w:rsid w:val="0032115A"/>
    <w:rsid w:val="0032191D"/>
    <w:rsid w:val="00321C26"/>
    <w:rsid w:val="0032329A"/>
    <w:rsid w:val="00323D7F"/>
    <w:rsid w:val="00324006"/>
    <w:rsid w:val="00324734"/>
    <w:rsid w:val="00324924"/>
    <w:rsid w:val="00324DF9"/>
    <w:rsid w:val="003254C1"/>
    <w:rsid w:val="003264D6"/>
    <w:rsid w:val="0032670E"/>
    <w:rsid w:val="00327000"/>
    <w:rsid w:val="00327ADA"/>
    <w:rsid w:val="00327F01"/>
    <w:rsid w:val="0033053F"/>
    <w:rsid w:val="00330697"/>
    <w:rsid w:val="003306D7"/>
    <w:rsid w:val="003313C1"/>
    <w:rsid w:val="00331644"/>
    <w:rsid w:val="003317DB"/>
    <w:rsid w:val="0033212B"/>
    <w:rsid w:val="00332219"/>
    <w:rsid w:val="00332B49"/>
    <w:rsid w:val="00332FC2"/>
    <w:rsid w:val="00333193"/>
    <w:rsid w:val="00333213"/>
    <w:rsid w:val="00333933"/>
    <w:rsid w:val="0033426E"/>
    <w:rsid w:val="0033517D"/>
    <w:rsid w:val="0033549E"/>
    <w:rsid w:val="003354A7"/>
    <w:rsid w:val="00335579"/>
    <w:rsid w:val="00335D4C"/>
    <w:rsid w:val="00336353"/>
    <w:rsid w:val="003367BB"/>
    <w:rsid w:val="00336B34"/>
    <w:rsid w:val="003371F8"/>
    <w:rsid w:val="00337409"/>
    <w:rsid w:val="0034038C"/>
    <w:rsid w:val="0034082D"/>
    <w:rsid w:val="00341518"/>
    <w:rsid w:val="003422D8"/>
    <w:rsid w:val="00342514"/>
    <w:rsid w:val="00342B7C"/>
    <w:rsid w:val="00343568"/>
    <w:rsid w:val="00343C0A"/>
    <w:rsid w:val="0034489A"/>
    <w:rsid w:val="00344BEE"/>
    <w:rsid w:val="00345323"/>
    <w:rsid w:val="003454D5"/>
    <w:rsid w:val="00345A34"/>
    <w:rsid w:val="00345C18"/>
    <w:rsid w:val="00345F0A"/>
    <w:rsid w:val="003460D2"/>
    <w:rsid w:val="00346158"/>
    <w:rsid w:val="00346270"/>
    <w:rsid w:val="0034660D"/>
    <w:rsid w:val="00346FFF"/>
    <w:rsid w:val="0034764F"/>
    <w:rsid w:val="00347B0E"/>
    <w:rsid w:val="00347F06"/>
    <w:rsid w:val="00347F42"/>
    <w:rsid w:val="00350A4B"/>
    <w:rsid w:val="003512E1"/>
    <w:rsid w:val="003522EF"/>
    <w:rsid w:val="0035275F"/>
    <w:rsid w:val="00352944"/>
    <w:rsid w:val="00353217"/>
    <w:rsid w:val="0035359E"/>
    <w:rsid w:val="00353727"/>
    <w:rsid w:val="00353BC3"/>
    <w:rsid w:val="00353BD2"/>
    <w:rsid w:val="00354617"/>
    <w:rsid w:val="0035487F"/>
    <w:rsid w:val="00354A6E"/>
    <w:rsid w:val="00355AFB"/>
    <w:rsid w:val="003567EF"/>
    <w:rsid w:val="00357D43"/>
    <w:rsid w:val="00360770"/>
    <w:rsid w:val="00360EBF"/>
    <w:rsid w:val="003626FA"/>
    <w:rsid w:val="00362C14"/>
    <w:rsid w:val="003633F2"/>
    <w:rsid w:val="00363B88"/>
    <w:rsid w:val="0036410B"/>
    <w:rsid w:val="0036490E"/>
    <w:rsid w:val="0036506F"/>
    <w:rsid w:val="003654ED"/>
    <w:rsid w:val="00366171"/>
    <w:rsid w:val="00366523"/>
    <w:rsid w:val="003669DB"/>
    <w:rsid w:val="00366CC7"/>
    <w:rsid w:val="00366D3D"/>
    <w:rsid w:val="00370A18"/>
    <w:rsid w:val="00370EB6"/>
    <w:rsid w:val="00370F81"/>
    <w:rsid w:val="00371046"/>
    <w:rsid w:val="003719F2"/>
    <w:rsid w:val="00371AB4"/>
    <w:rsid w:val="00371FF9"/>
    <w:rsid w:val="00372380"/>
    <w:rsid w:val="00372B88"/>
    <w:rsid w:val="00372E87"/>
    <w:rsid w:val="00372EFE"/>
    <w:rsid w:val="003732DA"/>
    <w:rsid w:val="00373521"/>
    <w:rsid w:val="003737D4"/>
    <w:rsid w:val="003737F7"/>
    <w:rsid w:val="00373D26"/>
    <w:rsid w:val="00373EA4"/>
    <w:rsid w:val="00374F1E"/>
    <w:rsid w:val="00374F47"/>
    <w:rsid w:val="00375455"/>
    <w:rsid w:val="003755F1"/>
    <w:rsid w:val="00375A9A"/>
    <w:rsid w:val="00375CC1"/>
    <w:rsid w:val="00376169"/>
    <w:rsid w:val="003765AF"/>
    <w:rsid w:val="003768E7"/>
    <w:rsid w:val="00377376"/>
    <w:rsid w:val="00377444"/>
    <w:rsid w:val="00380702"/>
    <w:rsid w:val="00380710"/>
    <w:rsid w:val="00381AFE"/>
    <w:rsid w:val="0038202E"/>
    <w:rsid w:val="003824F7"/>
    <w:rsid w:val="00382659"/>
    <w:rsid w:val="00382B9B"/>
    <w:rsid w:val="00383A80"/>
    <w:rsid w:val="003842A1"/>
    <w:rsid w:val="0038487E"/>
    <w:rsid w:val="0038569B"/>
    <w:rsid w:val="00385CD4"/>
    <w:rsid w:val="00386AB4"/>
    <w:rsid w:val="00387356"/>
    <w:rsid w:val="003878C4"/>
    <w:rsid w:val="00387D4D"/>
    <w:rsid w:val="00390885"/>
    <w:rsid w:val="00391A8C"/>
    <w:rsid w:val="00391AB9"/>
    <w:rsid w:val="0039206F"/>
    <w:rsid w:val="00392804"/>
    <w:rsid w:val="00393B92"/>
    <w:rsid w:val="003942C8"/>
    <w:rsid w:val="00394344"/>
    <w:rsid w:val="0039452E"/>
    <w:rsid w:val="00394674"/>
    <w:rsid w:val="00394E31"/>
    <w:rsid w:val="003952E8"/>
    <w:rsid w:val="00395A75"/>
    <w:rsid w:val="00395D48"/>
    <w:rsid w:val="00397864"/>
    <w:rsid w:val="00397A3D"/>
    <w:rsid w:val="00397BFF"/>
    <w:rsid w:val="00397C23"/>
    <w:rsid w:val="00397E9B"/>
    <w:rsid w:val="003A00F9"/>
    <w:rsid w:val="003A0279"/>
    <w:rsid w:val="003A0567"/>
    <w:rsid w:val="003A07E5"/>
    <w:rsid w:val="003A0C0A"/>
    <w:rsid w:val="003A0D57"/>
    <w:rsid w:val="003A1B0E"/>
    <w:rsid w:val="003A1B8A"/>
    <w:rsid w:val="003A1BBF"/>
    <w:rsid w:val="003A29B2"/>
    <w:rsid w:val="003A2CD1"/>
    <w:rsid w:val="003A2D56"/>
    <w:rsid w:val="003A2F5D"/>
    <w:rsid w:val="003A354C"/>
    <w:rsid w:val="003A3AF5"/>
    <w:rsid w:val="003A3C5A"/>
    <w:rsid w:val="003A3ECA"/>
    <w:rsid w:val="003A5EF5"/>
    <w:rsid w:val="003A6395"/>
    <w:rsid w:val="003A64FE"/>
    <w:rsid w:val="003A687C"/>
    <w:rsid w:val="003A7A6D"/>
    <w:rsid w:val="003B0907"/>
    <w:rsid w:val="003B1210"/>
    <w:rsid w:val="003B1600"/>
    <w:rsid w:val="003B3097"/>
    <w:rsid w:val="003B44E9"/>
    <w:rsid w:val="003B5007"/>
    <w:rsid w:val="003B56AA"/>
    <w:rsid w:val="003B59C5"/>
    <w:rsid w:val="003B7A3B"/>
    <w:rsid w:val="003C0645"/>
    <w:rsid w:val="003C06D6"/>
    <w:rsid w:val="003C0D0B"/>
    <w:rsid w:val="003C0F40"/>
    <w:rsid w:val="003C1061"/>
    <w:rsid w:val="003C12A2"/>
    <w:rsid w:val="003C21B6"/>
    <w:rsid w:val="003C3088"/>
    <w:rsid w:val="003C31F8"/>
    <w:rsid w:val="003C4A61"/>
    <w:rsid w:val="003C4F7A"/>
    <w:rsid w:val="003C577E"/>
    <w:rsid w:val="003C5A8D"/>
    <w:rsid w:val="003C5C48"/>
    <w:rsid w:val="003C5FFD"/>
    <w:rsid w:val="003C70B7"/>
    <w:rsid w:val="003C7DAC"/>
    <w:rsid w:val="003C7DB6"/>
    <w:rsid w:val="003D0C7B"/>
    <w:rsid w:val="003D1697"/>
    <w:rsid w:val="003D175C"/>
    <w:rsid w:val="003D1B97"/>
    <w:rsid w:val="003D1D70"/>
    <w:rsid w:val="003D2F66"/>
    <w:rsid w:val="003D38E9"/>
    <w:rsid w:val="003D3E03"/>
    <w:rsid w:val="003D496C"/>
    <w:rsid w:val="003D50EE"/>
    <w:rsid w:val="003D5388"/>
    <w:rsid w:val="003D562E"/>
    <w:rsid w:val="003D59F8"/>
    <w:rsid w:val="003D5AF9"/>
    <w:rsid w:val="003D62BF"/>
    <w:rsid w:val="003D637B"/>
    <w:rsid w:val="003D64E4"/>
    <w:rsid w:val="003D6634"/>
    <w:rsid w:val="003D6E6A"/>
    <w:rsid w:val="003D731D"/>
    <w:rsid w:val="003D7B40"/>
    <w:rsid w:val="003D7BEB"/>
    <w:rsid w:val="003E02FE"/>
    <w:rsid w:val="003E04C1"/>
    <w:rsid w:val="003E0E64"/>
    <w:rsid w:val="003E1286"/>
    <w:rsid w:val="003E1B94"/>
    <w:rsid w:val="003E25D2"/>
    <w:rsid w:val="003E3621"/>
    <w:rsid w:val="003E3D2C"/>
    <w:rsid w:val="003E40EF"/>
    <w:rsid w:val="003E5247"/>
    <w:rsid w:val="003E528B"/>
    <w:rsid w:val="003E52E6"/>
    <w:rsid w:val="003E532B"/>
    <w:rsid w:val="003E6995"/>
    <w:rsid w:val="003E7059"/>
    <w:rsid w:val="003E7C91"/>
    <w:rsid w:val="003E7CFB"/>
    <w:rsid w:val="003F0B3B"/>
    <w:rsid w:val="003F14AF"/>
    <w:rsid w:val="003F1FB3"/>
    <w:rsid w:val="003F202C"/>
    <w:rsid w:val="003F222D"/>
    <w:rsid w:val="003F24CB"/>
    <w:rsid w:val="003F2E32"/>
    <w:rsid w:val="003F2FF3"/>
    <w:rsid w:val="003F3BA5"/>
    <w:rsid w:val="003F3C18"/>
    <w:rsid w:val="003F4083"/>
    <w:rsid w:val="003F4A3F"/>
    <w:rsid w:val="003F4E32"/>
    <w:rsid w:val="003F514B"/>
    <w:rsid w:val="003F57A3"/>
    <w:rsid w:val="003F5AE9"/>
    <w:rsid w:val="003F6833"/>
    <w:rsid w:val="003F737B"/>
    <w:rsid w:val="003F7603"/>
    <w:rsid w:val="003F7DC8"/>
    <w:rsid w:val="004009E9"/>
    <w:rsid w:val="00400F29"/>
    <w:rsid w:val="004018E9"/>
    <w:rsid w:val="00401E37"/>
    <w:rsid w:val="004023A6"/>
    <w:rsid w:val="004024E2"/>
    <w:rsid w:val="00402506"/>
    <w:rsid w:val="00402A1D"/>
    <w:rsid w:val="00402B59"/>
    <w:rsid w:val="00403AC5"/>
    <w:rsid w:val="00403E4A"/>
    <w:rsid w:val="00404050"/>
    <w:rsid w:val="00404595"/>
    <w:rsid w:val="0040464D"/>
    <w:rsid w:val="004049AA"/>
    <w:rsid w:val="0040550C"/>
    <w:rsid w:val="00405A38"/>
    <w:rsid w:val="0040628E"/>
    <w:rsid w:val="00406C36"/>
    <w:rsid w:val="00407568"/>
    <w:rsid w:val="004077BB"/>
    <w:rsid w:val="004107C4"/>
    <w:rsid w:val="00411AC6"/>
    <w:rsid w:val="00411B7C"/>
    <w:rsid w:val="00412155"/>
    <w:rsid w:val="00412270"/>
    <w:rsid w:val="00412A24"/>
    <w:rsid w:val="00412B11"/>
    <w:rsid w:val="00412BAC"/>
    <w:rsid w:val="0041343A"/>
    <w:rsid w:val="00413937"/>
    <w:rsid w:val="00414260"/>
    <w:rsid w:val="0041435E"/>
    <w:rsid w:val="00414666"/>
    <w:rsid w:val="00414979"/>
    <w:rsid w:val="00414E1A"/>
    <w:rsid w:val="00415179"/>
    <w:rsid w:val="00416923"/>
    <w:rsid w:val="00416A9A"/>
    <w:rsid w:val="0041720C"/>
    <w:rsid w:val="00420C3D"/>
    <w:rsid w:val="00420D8B"/>
    <w:rsid w:val="004210C8"/>
    <w:rsid w:val="00421431"/>
    <w:rsid w:val="00421493"/>
    <w:rsid w:val="00421739"/>
    <w:rsid w:val="004218D9"/>
    <w:rsid w:val="00421B89"/>
    <w:rsid w:val="00421B8B"/>
    <w:rsid w:val="00423A62"/>
    <w:rsid w:val="00423E3E"/>
    <w:rsid w:val="00423F80"/>
    <w:rsid w:val="004243C9"/>
    <w:rsid w:val="0042444D"/>
    <w:rsid w:val="00424A0A"/>
    <w:rsid w:val="0042521C"/>
    <w:rsid w:val="0042526F"/>
    <w:rsid w:val="0042541E"/>
    <w:rsid w:val="00425C3C"/>
    <w:rsid w:val="004261FF"/>
    <w:rsid w:val="004263CA"/>
    <w:rsid w:val="00426706"/>
    <w:rsid w:val="00426749"/>
    <w:rsid w:val="00427BF0"/>
    <w:rsid w:val="004302AB"/>
    <w:rsid w:val="00430973"/>
    <w:rsid w:val="00431338"/>
    <w:rsid w:val="004313D3"/>
    <w:rsid w:val="0043155D"/>
    <w:rsid w:val="00431715"/>
    <w:rsid w:val="00431A00"/>
    <w:rsid w:val="00431CE5"/>
    <w:rsid w:val="00431EF6"/>
    <w:rsid w:val="0043211C"/>
    <w:rsid w:val="00432C12"/>
    <w:rsid w:val="004336FB"/>
    <w:rsid w:val="00434DBE"/>
    <w:rsid w:val="00435036"/>
    <w:rsid w:val="0043503C"/>
    <w:rsid w:val="0043509B"/>
    <w:rsid w:val="0043593E"/>
    <w:rsid w:val="00436257"/>
    <w:rsid w:val="004365D6"/>
    <w:rsid w:val="00436D74"/>
    <w:rsid w:val="004374C6"/>
    <w:rsid w:val="004376BB"/>
    <w:rsid w:val="004376DF"/>
    <w:rsid w:val="00437E52"/>
    <w:rsid w:val="00440B79"/>
    <w:rsid w:val="00441A28"/>
    <w:rsid w:val="004429BE"/>
    <w:rsid w:val="004431B1"/>
    <w:rsid w:val="004437E7"/>
    <w:rsid w:val="00443B16"/>
    <w:rsid w:val="00443EB7"/>
    <w:rsid w:val="004444D6"/>
    <w:rsid w:val="004455E1"/>
    <w:rsid w:val="00445EB9"/>
    <w:rsid w:val="00446EE7"/>
    <w:rsid w:val="00447586"/>
    <w:rsid w:val="004476B1"/>
    <w:rsid w:val="00447A2C"/>
    <w:rsid w:val="00447A30"/>
    <w:rsid w:val="00447C53"/>
    <w:rsid w:val="00450B17"/>
    <w:rsid w:val="004512E9"/>
    <w:rsid w:val="004514B9"/>
    <w:rsid w:val="00452018"/>
    <w:rsid w:val="00452412"/>
    <w:rsid w:val="0045259B"/>
    <w:rsid w:val="00452AF2"/>
    <w:rsid w:val="00452F22"/>
    <w:rsid w:val="00453537"/>
    <w:rsid w:val="00453BDC"/>
    <w:rsid w:val="00453F21"/>
    <w:rsid w:val="0045412C"/>
    <w:rsid w:val="004544FD"/>
    <w:rsid w:val="00454F80"/>
    <w:rsid w:val="0045506A"/>
    <w:rsid w:val="00455A00"/>
    <w:rsid w:val="004561BA"/>
    <w:rsid w:val="004566AE"/>
    <w:rsid w:val="00457361"/>
    <w:rsid w:val="00457397"/>
    <w:rsid w:val="00460011"/>
    <w:rsid w:val="00461519"/>
    <w:rsid w:val="00461BEB"/>
    <w:rsid w:val="00461CE9"/>
    <w:rsid w:val="004620A5"/>
    <w:rsid w:val="00462865"/>
    <w:rsid w:val="00462FA7"/>
    <w:rsid w:val="00463104"/>
    <w:rsid w:val="004635B0"/>
    <w:rsid w:val="0046433A"/>
    <w:rsid w:val="004657EA"/>
    <w:rsid w:val="00465BA3"/>
    <w:rsid w:val="00465C05"/>
    <w:rsid w:val="0046615C"/>
    <w:rsid w:val="00466162"/>
    <w:rsid w:val="004679E1"/>
    <w:rsid w:val="00467B92"/>
    <w:rsid w:val="004701BE"/>
    <w:rsid w:val="00470C9C"/>
    <w:rsid w:val="0047101B"/>
    <w:rsid w:val="00471B2C"/>
    <w:rsid w:val="00471FA4"/>
    <w:rsid w:val="00472583"/>
    <w:rsid w:val="004732AB"/>
    <w:rsid w:val="004748B8"/>
    <w:rsid w:val="00475E8F"/>
    <w:rsid w:val="00476228"/>
    <w:rsid w:val="004763F1"/>
    <w:rsid w:val="0048077A"/>
    <w:rsid w:val="004809D6"/>
    <w:rsid w:val="00482748"/>
    <w:rsid w:val="00482EAF"/>
    <w:rsid w:val="00483079"/>
    <w:rsid w:val="004836CF"/>
    <w:rsid w:val="0048374D"/>
    <w:rsid w:val="004837A0"/>
    <w:rsid w:val="004838E0"/>
    <w:rsid w:val="00483C99"/>
    <w:rsid w:val="00484775"/>
    <w:rsid w:val="00484C47"/>
    <w:rsid w:val="004850CC"/>
    <w:rsid w:val="0048538D"/>
    <w:rsid w:val="0048569B"/>
    <w:rsid w:val="0048584D"/>
    <w:rsid w:val="00485F4A"/>
    <w:rsid w:val="004860C5"/>
    <w:rsid w:val="004861DB"/>
    <w:rsid w:val="0048674A"/>
    <w:rsid w:val="00486829"/>
    <w:rsid w:val="00486B36"/>
    <w:rsid w:val="004872B5"/>
    <w:rsid w:val="00487A62"/>
    <w:rsid w:val="00487C22"/>
    <w:rsid w:val="004902B9"/>
    <w:rsid w:val="00491AB4"/>
    <w:rsid w:val="00491CFF"/>
    <w:rsid w:val="00492350"/>
    <w:rsid w:val="00492493"/>
    <w:rsid w:val="004929D9"/>
    <w:rsid w:val="00493136"/>
    <w:rsid w:val="0049365F"/>
    <w:rsid w:val="0049407A"/>
    <w:rsid w:val="00494091"/>
    <w:rsid w:val="004943D8"/>
    <w:rsid w:val="0049445C"/>
    <w:rsid w:val="00494E20"/>
    <w:rsid w:val="004955BE"/>
    <w:rsid w:val="00496570"/>
    <w:rsid w:val="004965C1"/>
    <w:rsid w:val="0049677C"/>
    <w:rsid w:val="00497D98"/>
    <w:rsid w:val="004A02A7"/>
    <w:rsid w:val="004A0671"/>
    <w:rsid w:val="004A1943"/>
    <w:rsid w:val="004A1953"/>
    <w:rsid w:val="004A263F"/>
    <w:rsid w:val="004A2A06"/>
    <w:rsid w:val="004A3B49"/>
    <w:rsid w:val="004A3B53"/>
    <w:rsid w:val="004A3D0E"/>
    <w:rsid w:val="004A4143"/>
    <w:rsid w:val="004A47A3"/>
    <w:rsid w:val="004A4A28"/>
    <w:rsid w:val="004A4F21"/>
    <w:rsid w:val="004A55A6"/>
    <w:rsid w:val="004A5B22"/>
    <w:rsid w:val="004A6439"/>
    <w:rsid w:val="004A6513"/>
    <w:rsid w:val="004A6665"/>
    <w:rsid w:val="004A6A9F"/>
    <w:rsid w:val="004A7CA8"/>
    <w:rsid w:val="004B03B6"/>
    <w:rsid w:val="004B0878"/>
    <w:rsid w:val="004B0923"/>
    <w:rsid w:val="004B0D38"/>
    <w:rsid w:val="004B1028"/>
    <w:rsid w:val="004B1203"/>
    <w:rsid w:val="004B13BE"/>
    <w:rsid w:val="004B1965"/>
    <w:rsid w:val="004B1C4C"/>
    <w:rsid w:val="004B1DE9"/>
    <w:rsid w:val="004B213B"/>
    <w:rsid w:val="004B2E62"/>
    <w:rsid w:val="004B2F13"/>
    <w:rsid w:val="004B335E"/>
    <w:rsid w:val="004B3360"/>
    <w:rsid w:val="004B33D6"/>
    <w:rsid w:val="004B35DC"/>
    <w:rsid w:val="004B3E82"/>
    <w:rsid w:val="004B43A1"/>
    <w:rsid w:val="004B473F"/>
    <w:rsid w:val="004B4E78"/>
    <w:rsid w:val="004B522A"/>
    <w:rsid w:val="004B52B9"/>
    <w:rsid w:val="004B54A2"/>
    <w:rsid w:val="004B5C61"/>
    <w:rsid w:val="004B5CC6"/>
    <w:rsid w:val="004B6722"/>
    <w:rsid w:val="004B693E"/>
    <w:rsid w:val="004B6E69"/>
    <w:rsid w:val="004B7383"/>
    <w:rsid w:val="004B76C6"/>
    <w:rsid w:val="004B7851"/>
    <w:rsid w:val="004C010F"/>
    <w:rsid w:val="004C011F"/>
    <w:rsid w:val="004C03C5"/>
    <w:rsid w:val="004C1596"/>
    <w:rsid w:val="004C209C"/>
    <w:rsid w:val="004C2444"/>
    <w:rsid w:val="004C2624"/>
    <w:rsid w:val="004C2C89"/>
    <w:rsid w:val="004C3270"/>
    <w:rsid w:val="004C35E9"/>
    <w:rsid w:val="004C386F"/>
    <w:rsid w:val="004C406D"/>
    <w:rsid w:val="004C40DB"/>
    <w:rsid w:val="004C4667"/>
    <w:rsid w:val="004C4A7F"/>
    <w:rsid w:val="004C5240"/>
    <w:rsid w:val="004C56DA"/>
    <w:rsid w:val="004C583A"/>
    <w:rsid w:val="004C5C4F"/>
    <w:rsid w:val="004C5C9F"/>
    <w:rsid w:val="004C6075"/>
    <w:rsid w:val="004C6554"/>
    <w:rsid w:val="004C6C46"/>
    <w:rsid w:val="004C7429"/>
    <w:rsid w:val="004C7D11"/>
    <w:rsid w:val="004C7DBE"/>
    <w:rsid w:val="004D029C"/>
    <w:rsid w:val="004D0F11"/>
    <w:rsid w:val="004D191F"/>
    <w:rsid w:val="004D1F4B"/>
    <w:rsid w:val="004D2223"/>
    <w:rsid w:val="004D34C7"/>
    <w:rsid w:val="004D35D0"/>
    <w:rsid w:val="004D4509"/>
    <w:rsid w:val="004D4A0B"/>
    <w:rsid w:val="004D58DA"/>
    <w:rsid w:val="004D627B"/>
    <w:rsid w:val="004D6C15"/>
    <w:rsid w:val="004D7792"/>
    <w:rsid w:val="004E00C1"/>
    <w:rsid w:val="004E02A6"/>
    <w:rsid w:val="004E0D18"/>
    <w:rsid w:val="004E1451"/>
    <w:rsid w:val="004E1487"/>
    <w:rsid w:val="004E1CB1"/>
    <w:rsid w:val="004E21EE"/>
    <w:rsid w:val="004E2320"/>
    <w:rsid w:val="004E3047"/>
    <w:rsid w:val="004E35DC"/>
    <w:rsid w:val="004E364B"/>
    <w:rsid w:val="004E369E"/>
    <w:rsid w:val="004E3FCA"/>
    <w:rsid w:val="004E425B"/>
    <w:rsid w:val="004E46AD"/>
    <w:rsid w:val="004E4E63"/>
    <w:rsid w:val="004E5408"/>
    <w:rsid w:val="004E65EB"/>
    <w:rsid w:val="004E6732"/>
    <w:rsid w:val="004E6EF6"/>
    <w:rsid w:val="004F00EC"/>
    <w:rsid w:val="004F0237"/>
    <w:rsid w:val="004F25FD"/>
    <w:rsid w:val="004F3F13"/>
    <w:rsid w:val="004F4004"/>
    <w:rsid w:val="004F4B6D"/>
    <w:rsid w:val="004F4E2A"/>
    <w:rsid w:val="004F531D"/>
    <w:rsid w:val="004F5DB3"/>
    <w:rsid w:val="004F6597"/>
    <w:rsid w:val="004F6636"/>
    <w:rsid w:val="004F727A"/>
    <w:rsid w:val="004F76AE"/>
    <w:rsid w:val="004F76B2"/>
    <w:rsid w:val="004F7729"/>
    <w:rsid w:val="004F7924"/>
    <w:rsid w:val="005001BD"/>
    <w:rsid w:val="0050090F"/>
    <w:rsid w:val="00501355"/>
    <w:rsid w:val="0050150F"/>
    <w:rsid w:val="00501C06"/>
    <w:rsid w:val="00501D01"/>
    <w:rsid w:val="00501DCE"/>
    <w:rsid w:val="00501E40"/>
    <w:rsid w:val="005027E3"/>
    <w:rsid w:val="0050298F"/>
    <w:rsid w:val="00502CBD"/>
    <w:rsid w:val="00502CCE"/>
    <w:rsid w:val="005036D1"/>
    <w:rsid w:val="005037BD"/>
    <w:rsid w:val="005047FB"/>
    <w:rsid w:val="00505489"/>
    <w:rsid w:val="00505AC7"/>
    <w:rsid w:val="00505E0F"/>
    <w:rsid w:val="00505E8B"/>
    <w:rsid w:val="00506C8E"/>
    <w:rsid w:val="005079E2"/>
    <w:rsid w:val="00507A0F"/>
    <w:rsid w:val="0051041B"/>
    <w:rsid w:val="005104C1"/>
    <w:rsid w:val="0051064D"/>
    <w:rsid w:val="00510B62"/>
    <w:rsid w:val="00510E83"/>
    <w:rsid w:val="00511153"/>
    <w:rsid w:val="005116A2"/>
    <w:rsid w:val="00511C04"/>
    <w:rsid w:val="00511ED6"/>
    <w:rsid w:val="0051335F"/>
    <w:rsid w:val="005136D5"/>
    <w:rsid w:val="00513C68"/>
    <w:rsid w:val="00514227"/>
    <w:rsid w:val="00514577"/>
    <w:rsid w:val="00514AF5"/>
    <w:rsid w:val="00514FA3"/>
    <w:rsid w:val="00516202"/>
    <w:rsid w:val="00517091"/>
    <w:rsid w:val="00517FA7"/>
    <w:rsid w:val="0052065B"/>
    <w:rsid w:val="00520912"/>
    <w:rsid w:val="00520955"/>
    <w:rsid w:val="00520A58"/>
    <w:rsid w:val="00520B6F"/>
    <w:rsid w:val="00521145"/>
    <w:rsid w:val="0052129F"/>
    <w:rsid w:val="0052158B"/>
    <w:rsid w:val="00521D2B"/>
    <w:rsid w:val="0052286B"/>
    <w:rsid w:val="00522BD4"/>
    <w:rsid w:val="00522F4C"/>
    <w:rsid w:val="0052430D"/>
    <w:rsid w:val="0052468B"/>
    <w:rsid w:val="005247A7"/>
    <w:rsid w:val="00524AD3"/>
    <w:rsid w:val="00524B6F"/>
    <w:rsid w:val="00524C32"/>
    <w:rsid w:val="00525529"/>
    <w:rsid w:val="0052556C"/>
    <w:rsid w:val="00525C30"/>
    <w:rsid w:val="0052612D"/>
    <w:rsid w:val="0052718B"/>
    <w:rsid w:val="005279CB"/>
    <w:rsid w:val="005306B9"/>
    <w:rsid w:val="005309D7"/>
    <w:rsid w:val="00530F6A"/>
    <w:rsid w:val="0053133D"/>
    <w:rsid w:val="005316E4"/>
    <w:rsid w:val="005320DB"/>
    <w:rsid w:val="00532399"/>
    <w:rsid w:val="005326D9"/>
    <w:rsid w:val="00533B5A"/>
    <w:rsid w:val="00534854"/>
    <w:rsid w:val="00534D5E"/>
    <w:rsid w:val="00534D98"/>
    <w:rsid w:val="0053505C"/>
    <w:rsid w:val="005350E1"/>
    <w:rsid w:val="00535260"/>
    <w:rsid w:val="005356A0"/>
    <w:rsid w:val="00535A82"/>
    <w:rsid w:val="00535C6E"/>
    <w:rsid w:val="0053622B"/>
    <w:rsid w:val="0053647E"/>
    <w:rsid w:val="00536CD2"/>
    <w:rsid w:val="00536FA1"/>
    <w:rsid w:val="00537B3E"/>
    <w:rsid w:val="00537C30"/>
    <w:rsid w:val="00537CBB"/>
    <w:rsid w:val="00537E71"/>
    <w:rsid w:val="00537ED4"/>
    <w:rsid w:val="00540074"/>
    <w:rsid w:val="00540340"/>
    <w:rsid w:val="005403B8"/>
    <w:rsid w:val="0054072A"/>
    <w:rsid w:val="005409A1"/>
    <w:rsid w:val="00540A38"/>
    <w:rsid w:val="00540E25"/>
    <w:rsid w:val="00540E65"/>
    <w:rsid w:val="00541182"/>
    <w:rsid w:val="0054166C"/>
    <w:rsid w:val="00541738"/>
    <w:rsid w:val="005418FF"/>
    <w:rsid w:val="00542ADF"/>
    <w:rsid w:val="00542B90"/>
    <w:rsid w:val="00542D04"/>
    <w:rsid w:val="0054319E"/>
    <w:rsid w:val="00543C29"/>
    <w:rsid w:val="00544A8F"/>
    <w:rsid w:val="0054534C"/>
    <w:rsid w:val="00545C89"/>
    <w:rsid w:val="0054691A"/>
    <w:rsid w:val="00546C81"/>
    <w:rsid w:val="005476F2"/>
    <w:rsid w:val="00547BBB"/>
    <w:rsid w:val="00547CA1"/>
    <w:rsid w:val="00547E70"/>
    <w:rsid w:val="00550023"/>
    <w:rsid w:val="00550216"/>
    <w:rsid w:val="0055095E"/>
    <w:rsid w:val="005509BE"/>
    <w:rsid w:val="00551239"/>
    <w:rsid w:val="00551C78"/>
    <w:rsid w:val="00551D53"/>
    <w:rsid w:val="00553674"/>
    <w:rsid w:val="00553DF4"/>
    <w:rsid w:val="005540A3"/>
    <w:rsid w:val="005547CF"/>
    <w:rsid w:val="00555860"/>
    <w:rsid w:val="00555AFA"/>
    <w:rsid w:val="00556A19"/>
    <w:rsid w:val="0055737E"/>
    <w:rsid w:val="005576F6"/>
    <w:rsid w:val="00557EDB"/>
    <w:rsid w:val="00560574"/>
    <w:rsid w:val="0056069B"/>
    <w:rsid w:val="005608AA"/>
    <w:rsid w:val="00561675"/>
    <w:rsid w:val="0056203C"/>
    <w:rsid w:val="0056228D"/>
    <w:rsid w:val="00562C6E"/>
    <w:rsid w:val="00562EBA"/>
    <w:rsid w:val="005635DF"/>
    <w:rsid w:val="00564342"/>
    <w:rsid w:val="005643FF"/>
    <w:rsid w:val="0056463B"/>
    <w:rsid w:val="00564B1E"/>
    <w:rsid w:val="005653DF"/>
    <w:rsid w:val="00565886"/>
    <w:rsid w:val="00565AD9"/>
    <w:rsid w:val="005666E6"/>
    <w:rsid w:val="00567601"/>
    <w:rsid w:val="00567F7D"/>
    <w:rsid w:val="00570BBA"/>
    <w:rsid w:val="00570D61"/>
    <w:rsid w:val="005711E6"/>
    <w:rsid w:val="00571383"/>
    <w:rsid w:val="00572BE3"/>
    <w:rsid w:val="00572C14"/>
    <w:rsid w:val="00572DB8"/>
    <w:rsid w:val="005734C8"/>
    <w:rsid w:val="00575C94"/>
    <w:rsid w:val="00575E0C"/>
    <w:rsid w:val="005764FB"/>
    <w:rsid w:val="00576518"/>
    <w:rsid w:val="00576AE3"/>
    <w:rsid w:val="005773B5"/>
    <w:rsid w:val="00577F16"/>
    <w:rsid w:val="00580973"/>
    <w:rsid w:val="00581516"/>
    <w:rsid w:val="00581628"/>
    <w:rsid w:val="00581875"/>
    <w:rsid w:val="00581B71"/>
    <w:rsid w:val="00581BBA"/>
    <w:rsid w:val="005824A7"/>
    <w:rsid w:val="00583A24"/>
    <w:rsid w:val="00584163"/>
    <w:rsid w:val="00584212"/>
    <w:rsid w:val="005844FE"/>
    <w:rsid w:val="0058485A"/>
    <w:rsid w:val="00584D1B"/>
    <w:rsid w:val="00585043"/>
    <w:rsid w:val="00585DD4"/>
    <w:rsid w:val="0058642C"/>
    <w:rsid w:val="00586A46"/>
    <w:rsid w:val="00586C3A"/>
    <w:rsid w:val="00586E5C"/>
    <w:rsid w:val="005874DD"/>
    <w:rsid w:val="00591154"/>
    <w:rsid w:val="00591BE5"/>
    <w:rsid w:val="005921E8"/>
    <w:rsid w:val="00593EB1"/>
    <w:rsid w:val="005941AA"/>
    <w:rsid w:val="005944A5"/>
    <w:rsid w:val="00594E2D"/>
    <w:rsid w:val="0059552F"/>
    <w:rsid w:val="00595603"/>
    <w:rsid w:val="0059591F"/>
    <w:rsid w:val="0059647A"/>
    <w:rsid w:val="00597660"/>
    <w:rsid w:val="00597D04"/>
    <w:rsid w:val="005A021C"/>
    <w:rsid w:val="005A0419"/>
    <w:rsid w:val="005A0839"/>
    <w:rsid w:val="005A0ABE"/>
    <w:rsid w:val="005A0B49"/>
    <w:rsid w:val="005A0D3D"/>
    <w:rsid w:val="005A11EB"/>
    <w:rsid w:val="005A146C"/>
    <w:rsid w:val="005A1880"/>
    <w:rsid w:val="005A191E"/>
    <w:rsid w:val="005A2002"/>
    <w:rsid w:val="005A36F4"/>
    <w:rsid w:val="005A3F1A"/>
    <w:rsid w:val="005A4458"/>
    <w:rsid w:val="005A4F56"/>
    <w:rsid w:val="005A5027"/>
    <w:rsid w:val="005A54C8"/>
    <w:rsid w:val="005A5C8B"/>
    <w:rsid w:val="005A5C94"/>
    <w:rsid w:val="005B030A"/>
    <w:rsid w:val="005B0995"/>
    <w:rsid w:val="005B218A"/>
    <w:rsid w:val="005B2B24"/>
    <w:rsid w:val="005B3024"/>
    <w:rsid w:val="005B3058"/>
    <w:rsid w:val="005B38FA"/>
    <w:rsid w:val="005B4286"/>
    <w:rsid w:val="005B4660"/>
    <w:rsid w:val="005B4E96"/>
    <w:rsid w:val="005B543D"/>
    <w:rsid w:val="005B663C"/>
    <w:rsid w:val="005B6EDE"/>
    <w:rsid w:val="005B769D"/>
    <w:rsid w:val="005B7960"/>
    <w:rsid w:val="005B7AB0"/>
    <w:rsid w:val="005B7C67"/>
    <w:rsid w:val="005C0715"/>
    <w:rsid w:val="005C0765"/>
    <w:rsid w:val="005C1132"/>
    <w:rsid w:val="005C2C77"/>
    <w:rsid w:val="005C30CC"/>
    <w:rsid w:val="005C37C2"/>
    <w:rsid w:val="005C398B"/>
    <w:rsid w:val="005C3A6F"/>
    <w:rsid w:val="005C473A"/>
    <w:rsid w:val="005C48BF"/>
    <w:rsid w:val="005C4CEE"/>
    <w:rsid w:val="005C526A"/>
    <w:rsid w:val="005C52D0"/>
    <w:rsid w:val="005C54AA"/>
    <w:rsid w:val="005C69FE"/>
    <w:rsid w:val="005C6D20"/>
    <w:rsid w:val="005C6D9C"/>
    <w:rsid w:val="005C77E5"/>
    <w:rsid w:val="005D10F3"/>
    <w:rsid w:val="005D1129"/>
    <w:rsid w:val="005D12F3"/>
    <w:rsid w:val="005D14C6"/>
    <w:rsid w:val="005D1743"/>
    <w:rsid w:val="005D1B87"/>
    <w:rsid w:val="005D237F"/>
    <w:rsid w:val="005D24B1"/>
    <w:rsid w:val="005D3317"/>
    <w:rsid w:val="005D3486"/>
    <w:rsid w:val="005D3A28"/>
    <w:rsid w:val="005D3B0F"/>
    <w:rsid w:val="005D3DF7"/>
    <w:rsid w:val="005D3FCB"/>
    <w:rsid w:val="005D54FB"/>
    <w:rsid w:val="005D5A40"/>
    <w:rsid w:val="005D63D4"/>
    <w:rsid w:val="005D6630"/>
    <w:rsid w:val="005D6B26"/>
    <w:rsid w:val="005D7120"/>
    <w:rsid w:val="005D7EA0"/>
    <w:rsid w:val="005E0033"/>
    <w:rsid w:val="005E0874"/>
    <w:rsid w:val="005E1A03"/>
    <w:rsid w:val="005E20F8"/>
    <w:rsid w:val="005E3782"/>
    <w:rsid w:val="005E3F75"/>
    <w:rsid w:val="005E4464"/>
    <w:rsid w:val="005E49C7"/>
    <w:rsid w:val="005E52C7"/>
    <w:rsid w:val="005E567A"/>
    <w:rsid w:val="005E56DE"/>
    <w:rsid w:val="005E5D1E"/>
    <w:rsid w:val="005E63FB"/>
    <w:rsid w:val="005E65C8"/>
    <w:rsid w:val="005E667C"/>
    <w:rsid w:val="005E71F6"/>
    <w:rsid w:val="005E744D"/>
    <w:rsid w:val="005E7FAF"/>
    <w:rsid w:val="005F0AC2"/>
    <w:rsid w:val="005F13B7"/>
    <w:rsid w:val="005F162A"/>
    <w:rsid w:val="005F1A9C"/>
    <w:rsid w:val="005F255F"/>
    <w:rsid w:val="005F380A"/>
    <w:rsid w:val="005F4061"/>
    <w:rsid w:val="005F42B2"/>
    <w:rsid w:val="005F4978"/>
    <w:rsid w:val="005F579A"/>
    <w:rsid w:val="005F57CA"/>
    <w:rsid w:val="005F5808"/>
    <w:rsid w:val="005F67FC"/>
    <w:rsid w:val="005F6CE2"/>
    <w:rsid w:val="005F6FEF"/>
    <w:rsid w:val="005F7429"/>
    <w:rsid w:val="0060018F"/>
    <w:rsid w:val="00600581"/>
    <w:rsid w:val="006019FC"/>
    <w:rsid w:val="00601B9B"/>
    <w:rsid w:val="00602087"/>
    <w:rsid w:val="00602D39"/>
    <w:rsid w:val="0060315D"/>
    <w:rsid w:val="006031D2"/>
    <w:rsid w:val="006035E2"/>
    <w:rsid w:val="00603752"/>
    <w:rsid w:val="00603DB0"/>
    <w:rsid w:val="00604249"/>
    <w:rsid w:val="00604389"/>
    <w:rsid w:val="00604558"/>
    <w:rsid w:val="00604850"/>
    <w:rsid w:val="00605261"/>
    <w:rsid w:val="006054FA"/>
    <w:rsid w:val="00605CD5"/>
    <w:rsid w:val="0060666B"/>
    <w:rsid w:val="006077AB"/>
    <w:rsid w:val="00607CAA"/>
    <w:rsid w:val="0061003E"/>
    <w:rsid w:val="006112D0"/>
    <w:rsid w:val="0061139A"/>
    <w:rsid w:val="006117EA"/>
    <w:rsid w:val="006121D6"/>
    <w:rsid w:val="0061239A"/>
    <w:rsid w:val="00612A82"/>
    <w:rsid w:val="00613905"/>
    <w:rsid w:val="006144F9"/>
    <w:rsid w:val="00614FBE"/>
    <w:rsid w:val="00615A90"/>
    <w:rsid w:val="00615C96"/>
    <w:rsid w:val="00616FA8"/>
    <w:rsid w:val="006175AC"/>
    <w:rsid w:val="00617CBB"/>
    <w:rsid w:val="00617D57"/>
    <w:rsid w:val="00617F7C"/>
    <w:rsid w:val="00620F84"/>
    <w:rsid w:val="00621880"/>
    <w:rsid w:val="00621B17"/>
    <w:rsid w:val="0062259D"/>
    <w:rsid w:val="0062294B"/>
    <w:rsid w:val="00622AF7"/>
    <w:rsid w:val="0062325C"/>
    <w:rsid w:val="00623796"/>
    <w:rsid w:val="006238A2"/>
    <w:rsid w:val="00623B0A"/>
    <w:rsid w:val="00624AE4"/>
    <w:rsid w:val="00624EE9"/>
    <w:rsid w:val="00625117"/>
    <w:rsid w:val="006254C7"/>
    <w:rsid w:val="00625FA9"/>
    <w:rsid w:val="00626BDD"/>
    <w:rsid w:val="00626DFD"/>
    <w:rsid w:val="006271B9"/>
    <w:rsid w:val="006305B8"/>
    <w:rsid w:val="006314C6"/>
    <w:rsid w:val="00631F22"/>
    <w:rsid w:val="00633151"/>
    <w:rsid w:val="006352A3"/>
    <w:rsid w:val="00635404"/>
    <w:rsid w:val="00635753"/>
    <w:rsid w:val="006359A7"/>
    <w:rsid w:val="00635A67"/>
    <w:rsid w:val="00636032"/>
    <w:rsid w:val="00636FAF"/>
    <w:rsid w:val="006372D8"/>
    <w:rsid w:val="00637692"/>
    <w:rsid w:val="006377BE"/>
    <w:rsid w:val="00637D2A"/>
    <w:rsid w:val="006401FD"/>
    <w:rsid w:val="00640412"/>
    <w:rsid w:val="00640A11"/>
    <w:rsid w:val="00640EE4"/>
    <w:rsid w:val="006419FF"/>
    <w:rsid w:val="006420FB"/>
    <w:rsid w:val="006421CD"/>
    <w:rsid w:val="006436B4"/>
    <w:rsid w:val="0064395C"/>
    <w:rsid w:val="00643A61"/>
    <w:rsid w:val="00643CFC"/>
    <w:rsid w:val="00643EF3"/>
    <w:rsid w:val="006441A2"/>
    <w:rsid w:val="006449F1"/>
    <w:rsid w:val="00644A89"/>
    <w:rsid w:val="00644F2C"/>
    <w:rsid w:val="00645281"/>
    <w:rsid w:val="00645BE4"/>
    <w:rsid w:val="00645E2C"/>
    <w:rsid w:val="006470D8"/>
    <w:rsid w:val="006471D8"/>
    <w:rsid w:val="00647EF9"/>
    <w:rsid w:val="0065082B"/>
    <w:rsid w:val="00650A8F"/>
    <w:rsid w:val="00650B77"/>
    <w:rsid w:val="006512D1"/>
    <w:rsid w:val="006512F1"/>
    <w:rsid w:val="006519C8"/>
    <w:rsid w:val="00652194"/>
    <w:rsid w:val="00652711"/>
    <w:rsid w:val="00652BD8"/>
    <w:rsid w:val="00652C16"/>
    <w:rsid w:val="00652EBE"/>
    <w:rsid w:val="00653DF9"/>
    <w:rsid w:val="00654760"/>
    <w:rsid w:val="00654E65"/>
    <w:rsid w:val="006551A3"/>
    <w:rsid w:val="00655B19"/>
    <w:rsid w:val="00656259"/>
    <w:rsid w:val="0065668E"/>
    <w:rsid w:val="006568DC"/>
    <w:rsid w:val="006569F3"/>
    <w:rsid w:val="00657038"/>
    <w:rsid w:val="00657068"/>
    <w:rsid w:val="00657C8F"/>
    <w:rsid w:val="00660489"/>
    <w:rsid w:val="006606FD"/>
    <w:rsid w:val="00660868"/>
    <w:rsid w:val="006612E6"/>
    <w:rsid w:val="00661660"/>
    <w:rsid w:val="00661B3D"/>
    <w:rsid w:val="00662773"/>
    <w:rsid w:val="00662F50"/>
    <w:rsid w:val="006636AB"/>
    <w:rsid w:val="00663797"/>
    <w:rsid w:val="006641DE"/>
    <w:rsid w:val="00665019"/>
    <w:rsid w:val="00665563"/>
    <w:rsid w:val="00665BD8"/>
    <w:rsid w:val="006662D3"/>
    <w:rsid w:val="00667532"/>
    <w:rsid w:val="00667637"/>
    <w:rsid w:val="0067058D"/>
    <w:rsid w:val="00670C9A"/>
    <w:rsid w:val="00670F30"/>
    <w:rsid w:val="006716AC"/>
    <w:rsid w:val="00671FB8"/>
    <w:rsid w:val="00672A75"/>
    <w:rsid w:val="00672CD1"/>
    <w:rsid w:val="00673183"/>
    <w:rsid w:val="006735D7"/>
    <w:rsid w:val="006735EA"/>
    <w:rsid w:val="006741D8"/>
    <w:rsid w:val="00674336"/>
    <w:rsid w:val="00674DF7"/>
    <w:rsid w:val="00675055"/>
    <w:rsid w:val="00675B02"/>
    <w:rsid w:val="00675E60"/>
    <w:rsid w:val="00676156"/>
    <w:rsid w:val="0067621A"/>
    <w:rsid w:val="00676353"/>
    <w:rsid w:val="00676EC0"/>
    <w:rsid w:val="006771A4"/>
    <w:rsid w:val="0067779A"/>
    <w:rsid w:val="0068058F"/>
    <w:rsid w:val="0068179E"/>
    <w:rsid w:val="00681C14"/>
    <w:rsid w:val="00682F0F"/>
    <w:rsid w:val="006833C7"/>
    <w:rsid w:val="0068356B"/>
    <w:rsid w:val="00683AD0"/>
    <w:rsid w:val="00683EA8"/>
    <w:rsid w:val="00686408"/>
    <w:rsid w:val="0068685C"/>
    <w:rsid w:val="006878D2"/>
    <w:rsid w:val="00687B86"/>
    <w:rsid w:val="00690329"/>
    <w:rsid w:val="0069079D"/>
    <w:rsid w:val="00690D48"/>
    <w:rsid w:val="00690EED"/>
    <w:rsid w:val="00692445"/>
    <w:rsid w:val="0069353A"/>
    <w:rsid w:val="006936C4"/>
    <w:rsid w:val="006939B3"/>
    <w:rsid w:val="00694435"/>
    <w:rsid w:val="00694D63"/>
    <w:rsid w:val="0069508A"/>
    <w:rsid w:val="00695168"/>
    <w:rsid w:val="006955AF"/>
    <w:rsid w:val="0069661A"/>
    <w:rsid w:val="0069674B"/>
    <w:rsid w:val="00696DAF"/>
    <w:rsid w:val="00696DC3"/>
    <w:rsid w:val="00697253"/>
    <w:rsid w:val="00697583"/>
    <w:rsid w:val="006A0182"/>
    <w:rsid w:val="006A0A5D"/>
    <w:rsid w:val="006A0B5B"/>
    <w:rsid w:val="006A102F"/>
    <w:rsid w:val="006A1EA0"/>
    <w:rsid w:val="006A1EB6"/>
    <w:rsid w:val="006A227D"/>
    <w:rsid w:val="006A236B"/>
    <w:rsid w:val="006A34BB"/>
    <w:rsid w:val="006A3B78"/>
    <w:rsid w:val="006A3BB7"/>
    <w:rsid w:val="006A435A"/>
    <w:rsid w:val="006A5127"/>
    <w:rsid w:val="006A57AF"/>
    <w:rsid w:val="006A712E"/>
    <w:rsid w:val="006A7298"/>
    <w:rsid w:val="006A7348"/>
    <w:rsid w:val="006A7E8F"/>
    <w:rsid w:val="006B0080"/>
    <w:rsid w:val="006B1F25"/>
    <w:rsid w:val="006B23E7"/>
    <w:rsid w:val="006B30A7"/>
    <w:rsid w:val="006B39A8"/>
    <w:rsid w:val="006B3C89"/>
    <w:rsid w:val="006B42FF"/>
    <w:rsid w:val="006B4813"/>
    <w:rsid w:val="006B5478"/>
    <w:rsid w:val="006B56FB"/>
    <w:rsid w:val="006B58EF"/>
    <w:rsid w:val="006B5C1A"/>
    <w:rsid w:val="006B63AA"/>
    <w:rsid w:val="006B649A"/>
    <w:rsid w:val="006B75DE"/>
    <w:rsid w:val="006B762B"/>
    <w:rsid w:val="006B76ED"/>
    <w:rsid w:val="006B79C3"/>
    <w:rsid w:val="006B7E5F"/>
    <w:rsid w:val="006C0575"/>
    <w:rsid w:val="006C1202"/>
    <w:rsid w:val="006C12C6"/>
    <w:rsid w:val="006C136C"/>
    <w:rsid w:val="006C18B5"/>
    <w:rsid w:val="006C1A51"/>
    <w:rsid w:val="006C1B83"/>
    <w:rsid w:val="006C1BC7"/>
    <w:rsid w:val="006C1DA0"/>
    <w:rsid w:val="006C22B2"/>
    <w:rsid w:val="006C240B"/>
    <w:rsid w:val="006C27F4"/>
    <w:rsid w:val="006C29D9"/>
    <w:rsid w:val="006C2D63"/>
    <w:rsid w:val="006C30A6"/>
    <w:rsid w:val="006C345A"/>
    <w:rsid w:val="006C3626"/>
    <w:rsid w:val="006C3847"/>
    <w:rsid w:val="006C3EE5"/>
    <w:rsid w:val="006C4F5F"/>
    <w:rsid w:val="006C4FF3"/>
    <w:rsid w:val="006C51F8"/>
    <w:rsid w:val="006C5270"/>
    <w:rsid w:val="006C55F4"/>
    <w:rsid w:val="006C5F02"/>
    <w:rsid w:val="006C656A"/>
    <w:rsid w:val="006C656E"/>
    <w:rsid w:val="006C75E2"/>
    <w:rsid w:val="006C77C7"/>
    <w:rsid w:val="006C7D09"/>
    <w:rsid w:val="006C7D33"/>
    <w:rsid w:val="006C7E85"/>
    <w:rsid w:val="006D0414"/>
    <w:rsid w:val="006D076B"/>
    <w:rsid w:val="006D0964"/>
    <w:rsid w:val="006D0E6A"/>
    <w:rsid w:val="006D20C2"/>
    <w:rsid w:val="006D30C2"/>
    <w:rsid w:val="006D37F8"/>
    <w:rsid w:val="006D3B84"/>
    <w:rsid w:val="006D3F5C"/>
    <w:rsid w:val="006D4248"/>
    <w:rsid w:val="006D4DB1"/>
    <w:rsid w:val="006D6E65"/>
    <w:rsid w:val="006D6FB4"/>
    <w:rsid w:val="006E0990"/>
    <w:rsid w:val="006E1072"/>
    <w:rsid w:val="006E1289"/>
    <w:rsid w:val="006E2717"/>
    <w:rsid w:val="006E2A5D"/>
    <w:rsid w:val="006E32A5"/>
    <w:rsid w:val="006E3301"/>
    <w:rsid w:val="006E3452"/>
    <w:rsid w:val="006E38C5"/>
    <w:rsid w:val="006E3F0C"/>
    <w:rsid w:val="006E444C"/>
    <w:rsid w:val="006E5497"/>
    <w:rsid w:val="006E5699"/>
    <w:rsid w:val="006E5F1E"/>
    <w:rsid w:val="006E6BEE"/>
    <w:rsid w:val="006E6C44"/>
    <w:rsid w:val="006E6E0E"/>
    <w:rsid w:val="006E7325"/>
    <w:rsid w:val="006E75C0"/>
    <w:rsid w:val="006F0441"/>
    <w:rsid w:val="006F1CEE"/>
    <w:rsid w:val="006F2087"/>
    <w:rsid w:val="006F24DF"/>
    <w:rsid w:val="006F303A"/>
    <w:rsid w:val="006F38F2"/>
    <w:rsid w:val="006F3C9E"/>
    <w:rsid w:val="006F419C"/>
    <w:rsid w:val="006F47F9"/>
    <w:rsid w:val="006F4814"/>
    <w:rsid w:val="006F4C5B"/>
    <w:rsid w:val="006F4F39"/>
    <w:rsid w:val="006F561E"/>
    <w:rsid w:val="006F5685"/>
    <w:rsid w:val="006F690A"/>
    <w:rsid w:val="006F6991"/>
    <w:rsid w:val="006F6DD4"/>
    <w:rsid w:val="006F6E08"/>
    <w:rsid w:val="006F6F57"/>
    <w:rsid w:val="006F7696"/>
    <w:rsid w:val="00700087"/>
    <w:rsid w:val="00700472"/>
    <w:rsid w:val="0070143C"/>
    <w:rsid w:val="007019CE"/>
    <w:rsid w:val="00701D2C"/>
    <w:rsid w:val="00702A94"/>
    <w:rsid w:val="00702C37"/>
    <w:rsid w:val="00703719"/>
    <w:rsid w:val="00703B01"/>
    <w:rsid w:val="00704507"/>
    <w:rsid w:val="0070459C"/>
    <w:rsid w:val="0070463B"/>
    <w:rsid w:val="007049CC"/>
    <w:rsid w:val="007060E7"/>
    <w:rsid w:val="007063F6"/>
    <w:rsid w:val="0070648B"/>
    <w:rsid w:val="0070655C"/>
    <w:rsid w:val="007065AF"/>
    <w:rsid w:val="00706CF7"/>
    <w:rsid w:val="00707344"/>
    <w:rsid w:val="00707596"/>
    <w:rsid w:val="00707598"/>
    <w:rsid w:val="00707AF5"/>
    <w:rsid w:val="00710038"/>
    <w:rsid w:val="00710054"/>
    <w:rsid w:val="0071008D"/>
    <w:rsid w:val="00711853"/>
    <w:rsid w:val="0071187C"/>
    <w:rsid w:val="00711D74"/>
    <w:rsid w:val="007126CE"/>
    <w:rsid w:val="00712927"/>
    <w:rsid w:val="00712A32"/>
    <w:rsid w:val="00712D4B"/>
    <w:rsid w:val="00712FC0"/>
    <w:rsid w:val="00713757"/>
    <w:rsid w:val="00713871"/>
    <w:rsid w:val="0071393E"/>
    <w:rsid w:val="0071574F"/>
    <w:rsid w:val="00715935"/>
    <w:rsid w:val="007159EA"/>
    <w:rsid w:val="00717B50"/>
    <w:rsid w:val="00717BF8"/>
    <w:rsid w:val="00717FB7"/>
    <w:rsid w:val="0072005E"/>
    <w:rsid w:val="00720B93"/>
    <w:rsid w:val="007217A8"/>
    <w:rsid w:val="00721D7A"/>
    <w:rsid w:val="00721E58"/>
    <w:rsid w:val="00721EA7"/>
    <w:rsid w:val="00722031"/>
    <w:rsid w:val="0072234F"/>
    <w:rsid w:val="00722398"/>
    <w:rsid w:val="00722515"/>
    <w:rsid w:val="007228FE"/>
    <w:rsid w:val="00722AC2"/>
    <w:rsid w:val="00723792"/>
    <w:rsid w:val="00723B9C"/>
    <w:rsid w:val="00723ECF"/>
    <w:rsid w:val="00724C4F"/>
    <w:rsid w:val="00724EDB"/>
    <w:rsid w:val="00724FB0"/>
    <w:rsid w:val="00725849"/>
    <w:rsid w:val="0072591F"/>
    <w:rsid w:val="00725F11"/>
    <w:rsid w:val="00726185"/>
    <w:rsid w:val="0072686F"/>
    <w:rsid w:val="00726938"/>
    <w:rsid w:val="00726B64"/>
    <w:rsid w:val="00727173"/>
    <w:rsid w:val="0072731B"/>
    <w:rsid w:val="007278D7"/>
    <w:rsid w:val="007279F4"/>
    <w:rsid w:val="007313A6"/>
    <w:rsid w:val="00731493"/>
    <w:rsid w:val="007317AC"/>
    <w:rsid w:val="00732357"/>
    <w:rsid w:val="007330FA"/>
    <w:rsid w:val="007335CD"/>
    <w:rsid w:val="0073381E"/>
    <w:rsid w:val="00733A45"/>
    <w:rsid w:val="0073492B"/>
    <w:rsid w:val="00734E8D"/>
    <w:rsid w:val="00735537"/>
    <w:rsid w:val="0073557E"/>
    <w:rsid w:val="007357A1"/>
    <w:rsid w:val="007359AA"/>
    <w:rsid w:val="00735E64"/>
    <w:rsid w:val="00737370"/>
    <w:rsid w:val="00737474"/>
    <w:rsid w:val="007375C9"/>
    <w:rsid w:val="00737FDB"/>
    <w:rsid w:val="007407FF"/>
    <w:rsid w:val="00740DB5"/>
    <w:rsid w:val="0074119C"/>
    <w:rsid w:val="00741A7A"/>
    <w:rsid w:val="00742045"/>
    <w:rsid w:val="00742C02"/>
    <w:rsid w:val="00742E27"/>
    <w:rsid w:val="007430B7"/>
    <w:rsid w:val="00743AB8"/>
    <w:rsid w:val="00743B82"/>
    <w:rsid w:val="00744C77"/>
    <w:rsid w:val="00744D1C"/>
    <w:rsid w:val="0074592B"/>
    <w:rsid w:val="00746609"/>
    <w:rsid w:val="00746DD0"/>
    <w:rsid w:val="007475A4"/>
    <w:rsid w:val="00747AAE"/>
    <w:rsid w:val="00747CB2"/>
    <w:rsid w:val="00750236"/>
    <w:rsid w:val="00750E63"/>
    <w:rsid w:val="00752127"/>
    <w:rsid w:val="007523B5"/>
    <w:rsid w:val="007523DD"/>
    <w:rsid w:val="00752ADA"/>
    <w:rsid w:val="00753114"/>
    <w:rsid w:val="007533CA"/>
    <w:rsid w:val="00753B36"/>
    <w:rsid w:val="00753F1B"/>
    <w:rsid w:val="007549AB"/>
    <w:rsid w:val="00754D49"/>
    <w:rsid w:val="00755469"/>
    <w:rsid w:val="007557CC"/>
    <w:rsid w:val="00755887"/>
    <w:rsid w:val="00755E11"/>
    <w:rsid w:val="00755F9A"/>
    <w:rsid w:val="00755F9B"/>
    <w:rsid w:val="007562F2"/>
    <w:rsid w:val="007567D6"/>
    <w:rsid w:val="00760008"/>
    <w:rsid w:val="00760937"/>
    <w:rsid w:val="00760BA0"/>
    <w:rsid w:val="0076136F"/>
    <w:rsid w:val="00761611"/>
    <w:rsid w:val="00761654"/>
    <w:rsid w:val="00761AFC"/>
    <w:rsid w:val="00761E31"/>
    <w:rsid w:val="00763146"/>
    <w:rsid w:val="007631DF"/>
    <w:rsid w:val="007636D2"/>
    <w:rsid w:val="0076373E"/>
    <w:rsid w:val="00764518"/>
    <w:rsid w:val="0076479D"/>
    <w:rsid w:val="00764833"/>
    <w:rsid w:val="0076490E"/>
    <w:rsid w:val="00765771"/>
    <w:rsid w:val="00765D27"/>
    <w:rsid w:val="00766196"/>
    <w:rsid w:val="0076652A"/>
    <w:rsid w:val="00767501"/>
    <w:rsid w:val="007678BA"/>
    <w:rsid w:val="00767B2B"/>
    <w:rsid w:val="00767CAA"/>
    <w:rsid w:val="00767D87"/>
    <w:rsid w:val="00770743"/>
    <w:rsid w:val="00771024"/>
    <w:rsid w:val="00771054"/>
    <w:rsid w:val="00771571"/>
    <w:rsid w:val="007715D5"/>
    <w:rsid w:val="00771A4E"/>
    <w:rsid w:val="00772058"/>
    <w:rsid w:val="00772444"/>
    <w:rsid w:val="007726D3"/>
    <w:rsid w:val="00772AAF"/>
    <w:rsid w:val="00772B41"/>
    <w:rsid w:val="007734BD"/>
    <w:rsid w:val="0077360F"/>
    <w:rsid w:val="00773B64"/>
    <w:rsid w:val="00774130"/>
    <w:rsid w:val="0077444C"/>
    <w:rsid w:val="007748D8"/>
    <w:rsid w:val="00774C2C"/>
    <w:rsid w:val="00774F87"/>
    <w:rsid w:val="00776410"/>
    <w:rsid w:val="007764A3"/>
    <w:rsid w:val="007766B9"/>
    <w:rsid w:val="00776EA7"/>
    <w:rsid w:val="00777240"/>
    <w:rsid w:val="00777407"/>
    <w:rsid w:val="00777E63"/>
    <w:rsid w:val="00780624"/>
    <w:rsid w:val="00780626"/>
    <w:rsid w:val="00780930"/>
    <w:rsid w:val="00780BF7"/>
    <w:rsid w:val="00781D47"/>
    <w:rsid w:val="007827D3"/>
    <w:rsid w:val="00782DCA"/>
    <w:rsid w:val="00782DFD"/>
    <w:rsid w:val="0078383C"/>
    <w:rsid w:val="00783A6B"/>
    <w:rsid w:val="00783E4B"/>
    <w:rsid w:val="0078482D"/>
    <w:rsid w:val="00784861"/>
    <w:rsid w:val="00785748"/>
    <w:rsid w:val="00785877"/>
    <w:rsid w:val="00785FF4"/>
    <w:rsid w:val="00786200"/>
    <w:rsid w:val="0078650A"/>
    <w:rsid w:val="00786775"/>
    <w:rsid w:val="007868C5"/>
    <w:rsid w:val="007869B6"/>
    <w:rsid w:val="00786E86"/>
    <w:rsid w:val="007873AD"/>
    <w:rsid w:val="0078757C"/>
    <w:rsid w:val="00787651"/>
    <w:rsid w:val="007902FA"/>
    <w:rsid w:val="0079109A"/>
    <w:rsid w:val="00791A03"/>
    <w:rsid w:val="00791AFE"/>
    <w:rsid w:val="00792148"/>
    <w:rsid w:val="00792791"/>
    <w:rsid w:val="00792F46"/>
    <w:rsid w:val="00792FF7"/>
    <w:rsid w:val="00793896"/>
    <w:rsid w:val="00793CD9"/>
    <w:rsid w:val="00793D42"/>
    <w:rsid w:val="00794CB0"/>
    <w:rsid w:val="0079527F"/>
    <w:rsid w:val="00795A6A"/>
    <w:rsid w:val="00795CAF"/>
    <w:rsid w:val="00796259"/>
    <w:rsid w:val="00796449"/>
    <w:rsid w:val="00796513"/>
    <w:rsid w:val="007968B3"/>
    <w:rsid w:val="00796CDD"/>
    <w:rsid w:val="007977B8"/>
    <w:rsid w:val="007A04F4"/>
    <w:rsid w:val="007A05E6"/>
    <w:rsid w:val="007A0B93"/>
    <w:rsid w:val="007A214D"/>
    <w:rsid w:val="007A23A9"/>
    <w:rsid w:val="007A2480"/>
    <w:rsid w:val="007A2C67"/>
    <w:rsid w:val="007A30A4"/>
    <w:rsid w:val="007A3322"/>
    <w:rsid w:val="007A36F6"/>
    <w:rsid w:val="007A4292"/>
    <w:rsid w:val="007A42CC"/>
    <w:rsid w:val="007A43A0"/>
    <w:rsid w:val="007A44C4"/>
    <w:rsid w:val="007A47D4"/>
    <w:rsid w:val="007A59F5"/>
    <w:rsid w:val="007A5ED5"/>
    <w:rsid w:val="007A612F"/>
    <w:rsid w:val="007A623D"/>
    <w:rsid w:val="007A6C29"/>
    <w:rsid w:val="007A6F92"/>
    <w:rsid w:val="007A7142"/>
    <w:rsid w:val="007A782A"/>
    <w:rsid w:val="007B0675"/>
    <w:rsid w:val="007B1756"/>
    <w:rsid w:val="007B1A96"/>
    <w:rsid w:val="007B1E2B"/>
    <w:rsid w:val="007B1EAF"/>
    <w:rsid w:val="007B25CA"/>
    <w:rsid w:val="007B32F4"/>
    <w:rsid w:val="007B3C83"/>
    <w:rsid w:val="007B3F98"/>
    <w:rsid w:val="007B5E02"/>
    <w:rsid w:val="007B5E0B"/>
    <w:rsid w:val="007B5FF1"/>
    <w:rsid w:val="007B60F0"/>
    <w:rsid w:val="007B625D"/>
    <w:rsid w:val="007B62B4"/>
    <w:rsid w:val="007B66C8"/>
    <w:rsid w:val="007B6725"/>
    <w:rsid w:val="007B74B2"/>
    <w:rsid w:val="007B74CF"/>
    <w:rsid w:val="007B75F7"/>
    <w:rsid w:val="007B7E5E"/>
    <w:rsid w:val="007C0503"/>
    <w:rsid w:val="007C0CE0"/>
    <w:rsid w:val="007C0F01"/>
    <w:rsid w:val="007C10C0"/>
    <w:rsid w:val="007C1ADF"/>
    <w:rsid w:val="007C1B1C"/>
    <w:rsid w:val="007C279F"/>
    <w:rsid w:val="007C27F4"/>
    <w:rsid w:val="007C3EA5"/>
    <w:rsid w:val="007C45CC"/>
    <w:rsid w:val="007C48E4"/>
    <w:rsid w:val="007C4A59"/>
    <w:rsid w:val="007C56CC"/>
    <w:rsid w:val="007C583E"/>
    <w:rsid w:val="007C5FFA"/>
    <w:rsid w:val="007C6228"/>
    <w:rsid w:val="007C658C"/>
    <w:rsid w:val="007D0109"/>
    <w:rsid w:val="007D0569"/>
    <w:rsid w:val="007D088F"/>
    <w:rsid w:val="007D0F05"/>
    <w:rsid w:val="007D1462"/>
    <w:rsid w:val="007D14C1"/>
    <w:rsid w:val="007D1E26"/>
    <w:rsid w:val="007D1F9A"/>
    <w:rsid w:val="007D21F8"/>
    <w:rsid w:val="007D234F"/>
    <w:rsid w:val="007D2737"/>
    <w:rsid w:val="007D2B28"/>
    <w:rsid w:val="007D2B47"/>
    <w:rsid w:val="007D2C18"/>
    <w:rsid w:val="007D2C27"/>
    <w:rsid w:val="007D3075"/>
    <w:rsid w:val="007D3720"/>
    <w:rsid w:val="007D3E9E"/>
    <w:rsid w:val="007D4251"/>
    <w:rsid w:val="007D47EF"/>
    <w:rsid w:val="007D4AFC"/>
    <w:rsid w:val="007D4D8C"/>
    <w:rsid w:val="007D4DF6"/>
    <w:rsid w:val="007D50E3"/>
    <w:rsid w:val="007D54E0"/>
    <w:rsid w:val="007D5830"/>
    <w:rsid w:val="007D5EB9"/>
    <w:rsid w:val="007D62D4"/>
    <w:rsid w:val="007D658F"/>
    <w:rsid w:val="007D687B"/>
    <w:rsid w:val="007D70D0"/>
    <w:rsid w:val="007E06A7"/>
    <w:rsid w:val="007E22B5"/>
    <w:rsid w:val="007E230E"/>
    <w:rsid w:val="007E3135"/>
    <w:rsid w:val="007E38A5"/>
    <w:rsid w:val="007E413E"/>
    <w:rsid w:val="007E432B"/>
    <w:rsid w:val="007E493A"/>
    <w:rsid w:val="007E4BEB"/>
    <w:rsid w:val="007E4F32"/>
    <w:rsid w:val="007E5106"/>
    <w:rsid w:val="007E58C8"/>
    <w:rsid w:val="007E77FC"/>
    <w:rsid w:val="007F04D1"/>
    <w:rsid w:val="007F07C9"/>
    <w:rsid w:val="007F087B"/>
    <w:rsid w:val="007F0E70"/>
    <w:rsid w:val="007F14CA"/>
    <w:rsid w:val="007F219E"/>
    <w:rsid w:val="007F258C"/>
    <w:rsid w:val="007F316B"/>
    <w:rsid w:val="007F3204"/>
    <w:rsid w:val="007F3735"/>
    <w:rsid w:val="007F4E5C"/>
    <w:rsid w:val="007F5194"/>
    <w:rsid w:val="007F6677"/>
    <w:rsid w:val="007F66BB"/>
    <w:rsid w:val="007F677D"/>
    <w:rsid w:val="007F69ED"/>
    <w:rsid w:val="007F7027"/>
    <w:rsid w:val="007F7A0B"/>
    <w:rsid w:val="007F7B7A"/>
    <w:rsid w:val="00800390"/>
    <w:rsid w:val="00800873"/>
    <w:rsid w:val="00800BC7"/>
    <w:rsid w:val="00800C09"/>
    <w:rsid w:val="0080153A"/>
    <w:rsid w:val="0080312F"/>
    <w:rsid w:val="00803483"/>
    <w:rsid w:val="00804768"/>
    <w:rsid w:val="0080494F"/>
    <w:rsid w:val="00805172"/>
    <w:rsid w:val="0080519A"/>
    <w:rsid w:val="0080633D"/>
    <w:rsid w:val="00806472"/>
    <w:rsid w:val="0080662F"/>
    <w:rsid w:val="008069F0"/>
    <w:rsid w:val="00806F3C"/>
    <w:rsid w:val="0080713F"/>
    <w:rsid w:val="008071E4"/>
    <w:rsid w:val="008072B5"/>
    <w:rsid w:val="008076BA"/>
    <w:rsid w:val="008077AC"/>
    <w:rsid w:val="00807993"/>
    <w:rsid w:val="00807B4A"/>
    <w:rsid w:val="00807D13"/>
    <w:rsid w:val="00807E21"/>
    <w:rsid w:val="00810029"/>
    <w:rsid w:val="00811C48"/>
    <w:rsid w:val="0081221F"/>
    <w:rsid w:val="00812336"/>
    <w:rsid w:val="00813776"/>
    <w:rsid w:val="0081535C"/>
    <w:rsid w:val="0081582F"/>
    <w:rsid w:val="0081595F"/>
    <w:rsid w:val="00816039"/>
    <w:rsid w:val="0081655D"/>
    <w:rsid w:val="00816A13"/>
    <w:rsid w:val="00816CA2"/>
    <w:rsid w:val="00816E89"/>
    <w:rsid w:val="008172BF"/>
    <w:rsid w:val="00817700"/>
    <w:rsid w:val="00817C18"/>
    <w:rsid w:val="00817E93"/>
    <w:rsid w:val="00820C71"/>
    <w:rsid w:val="00820DEF"/>
    <w:rsid w:val="00820DF4"/>
    <w:rsid w:val="008216F1"/>
    <w:rsid w:val="00822B23"/>
    <w:rsid w:val="008244F3"/>
    <w:rsid w:val="00824B9B"/>
    <w:rsid w:val="0082740C"/>
    <w:rsid w:val="0082762B"/>
    <w:rsid w:val="00830739"/>
    <w:rsid w:val="00830CB1"/>
    <w:rsid w:val="00831123"/>
    <w:rsid w:val="00831697"/>
    <w:rsid w:val="008317A3"/>
    <w:rsid w:val="00832641"/>
    <w:rsid w:val="00832667"/>
    <w:rsid w:val="008329E1"/>
    <w:rsid w:val="008333CC"/>
    <w:rsid w:val="00833DDD"/>
    <w:rsid w:val="00834134"/>
    <w:rsid w:val="00834330"/>
    <w:rsid w:val="0083450F"/>
    <w:rsid w:val="00834576"/>
    <w:rsid w:val="0083584E"/>
    <w:rsid w:val="00835A18"/>
    <w:rsid w:val="00835E5E"/>
    <w:rsid w:val="0083611F"/>
    <w:rsid w:val="00836224"/>
    <w:rsid w:val="008368EF"/>
    <w:rsid w:val="008369FC"/>
    <w:rsid w:val="00836D09"/>
    <w:rsid w:val="008378C0"/>
    <w:rsid w:val="00837CD2"/>
    <w:rsid w:val="008402A8"/>
    <w:rsid w:val="00840631"/>
    <w:rsid w:val="00840632"/>
    <w:rsid w:val="00840B08"/>
    <w:rsid w:val="00840B24"/>
    <w:rsid w:val="008412D4"/>
    <w:rsid w:val="00841556"/>
    <w:rsid w:val="0084234F"/>
    <w:rsid w:val="00842CC3"/>
    <w:rsid w:val="00843A49"/>
    <w:rsid w:val="008446AC"/>
    <w:rsid w:val="008455F8"/>
    <w:rsid w:val="00845897"/>
    <w:rsid w:val="00845993"/>
    <w:rsid w:val="008463C1"/>
    <w:rsid w:val="00846676"/>
    <w:rsid w:val="00847ED7"/>
    <w:rsid w:val="00850377"/>
    <w:rsid w:val="008504D0"/>
    <w:rsid w:val="00850E00"/>
    <w:rsid w:val="008510EF"/>
    <w:rsid w:val="00851147"/>
    <w:rsid w:val="008514D2"/>
    <w:rsid w:val="0085198C"/>
    <w:rsid w:val="00852004"/>
    <w:rsid w:val="00852831"/>
    <w:rsid w:val="00852DEE"/>
    <w:rsid w:val="0085309F"/>
    <w:rsid w:val="00853BB9"/>
    <w:rsid w:val="0085476F"/>
    <w:rsid w:val="00854EE7"/>
    <w:rsid w:val="00855611"/>
    <w:rsid w:val="00855745"/>
    <w:rsid w:val="00855B6E"/>
    <w:rsid w:val="00855D95"/>
    <w:rsid w:val="00855EA0"/>
    <w:rsid w:val="008561DE"/>
    <w:rsid w:val="008567DF"/>
    <w:rsid w:val="008569F9"/>
    <w:rsid w:val="00856B64"/>
    <w:rsid w:val="0085776F"/>
    <w:rsid w:val="00857A4E"/>
    <w:rsid w:val="0086037F"/>
    <w:rsid w:val="00860EDA"/>
    <w:rsid w:val="00860F54"/>
    <w:rsid w:val="008615E7"/>
    <w:rsid w:val="008617EB"/>
    <w:rsid w:val="00861998"/>
    <w:rsid w:val="008625D5"/>
    <w:rsid w:val="00862866"/>
    <w:rsid w:val="00862A4E"/>
    <w:rsid w:val="00862BB1"/>
    <w:rsid w:val="00862F11"/>
    <w:rsid w:val="00863FF5"/>
    <w:rsid w:val="00864B96"/>
    <w:rsid w:val="00864BE3"/>
    <w:rsid w:val="008653D1"/>
    <w:rsid w:val="00865885"/>
    <w:rsid w:val="00866482"/>
    <w:rsid w:val="00866B26"/>
    <w:rsid w:val="00866D75"/>
    <w:rsid w:val="00866DEC"/>
    <w:rsid w:val="008671E6"/>
    <w:rsid w:val="00867429"/>
    <w:rsid w:val="008709D5"/>
    <w:rsid w:val="008710BA"/>
    <w:rsid w:val="008719BF"/>
    <w:rsid w:val="00871C4F"/>
    <w:rsid w:val="00871D06"/>
    <w:rsid w:val="00871E7F"/>
    <w:rsid w:val="0087257E"/>
    <w:rsid w:val="008725A8"/>
    <w:rsid w:val="00872EE4"/>
    <w:rsid w:val="00873053"/>
    <w:rsid w:val="00873BA6"/>
    <w:rsid w:val="00873BD4"/>
    <w:rsid w:val="008743A8"/>
    <w:rsid w:val="008755AF"/>
    <w:rsid w:val="0087648E"/>
    <w:rsid w:val="00876BB8"/>
    <w:rsid w:val="00877282"/>
    <w:rsid w:val="00877326"/>
    <w:rsid w:val="00877499"/>
    <w:rsid w:val="008774A9"/>
    <w:rsid w:val="00877BC2"/>
    <w:rsid w:val="00880403"/>
    <w:rsid w:val="00881806"/>
    <w:rsid w:val="0088185E"/>
    <w:rsid w:val="00881A33"/>
    <w:rsid w:val="00881B50"/>
    <w:rsid w:val="00881DEF"/>
    <w:rsid w:val="00881E6F"/>
    <w:rsid w:val="00882736"/>
    <w:rsid w:val="0088279B"/>
    <w:rsid w:val="008828D9"/>
    <w:rsid w:val="008832B8"/>
    <w:rsid w:val="008833BF"/>
    <w:rsid w:val="0088361E"/>
    <w:rsid w:val="00883BB6"/>
    <w:rsid w:val="008842CA"/>
    <w:rsid w:val="00885088"/>
    <w:rsid w:val="00885853"/>
    <w:rsid w:val="008860F3"/>
    <w:rsid w:val="0088638B"/>
    <w:rsid w:val="008865CB"/>
    <w:rsid w:val="008866B0"/>
    <w:rsid w:val="00886770"/>
    <w:rsid w:val="0088682D"/>
    <w:rsid w:val="0088694A"/>
    <w:rsid w:val="00886D70"/>
    <w:rsid w:val="00886ED6"/>
    <w:rsid w:val="0088723B"/>
    <w:rsid w:val="00887D36"/>
    <w:rsid w:val="0089027B"/>
    <w:rsid w:val="0089054E"/>
    <w:rsid w:val="0089068A"/>
    <w:rsid w:val="00890912"/>
    <w:rsid w:val="00891614"/>
    <w:rsid w:val="00891FB1"/>
    <w:rsid w:val="00893493"/>
    <w:rsid w:val="0089373B"/>
    <w:rsid w:val="008937FF"/>
    <w:rsid w:val="0089405F"/>
    <w:rsid w:val="008943BE"/>
    <w:rsid w:val="0089472D"/>
    <w:rsid w:val="008948A3"/>
    <w:rsid w:val="00894C23"/>
    <w:rsid w:val="00894C81"/>
    <w:rsid w:val="00895CD1"/>
    <w:rsid w:val="00895D6F"/>
    <w:rsid w:val="00896730"/>
    <w:rsid w:val="00896EBB"/>
    <w:rsid w:val="0089731D"/>
    <w:rsid w:val="008973B7"/>
    <w:rsid w:val="00897782"/>
    <w:rsid w:val="00897997"/>
    <w:rsid w:val="00897C98"/>
    <w:rsid w:val="008A02A4"/>
    <w:rsid w:val="008A049D"/>
    <w:rsid w:val="008A157F"/>
    <w:rsid w:val="008A167A"/>
    <w:rsid w:val="008A1B22"/>
    <w:rsid w:val="008A1C7F"/>
    <w:rsid w:val="008A1E40"/>
    <w:rsid w:val="008A1F42"/>
    <w:rsid w:val="008A2717"/>
    <w:rsid w:val="008A2D6A"/>
    <w:rsid w:val="008A34D3"/>
    <w:rsid w:val="008A3B8C"/>
    <w:rsid w:val="008A3D7A"/>
    <w:rsid w:val="008A4291"/>
    <w:rsid w:val="008A512C"/>
    <w:rsid w:val="008A5C0F"/>
    <w:rsid w:val="008A5E72"/>
    <w:rsid w:val="008A647F"/>
    <w:rsid w:val="008A706F"/>
    <w:rsid w:val="008A71A2"/>
    <w:rsid w:val="008A73DC"/>
    <w:rsid w:val="008B0433"/>
    <w:rsid w:val="008B06B8"/>
    <w:rsid w:val="008B07A8"/>
    <w:rsid w:val="008B0FC5"/>
    <w:rsid w:val="008B146F"/>
    <w:rsid w:val="008B17D2"/>
    <w:rsid w:val="008B188C"/>
    <w:rsid w:val="008B1B68"/>
    <w:rsid w:val="008B2270"/>
    <w:rsid w:val="008B268B"/>
    <w:rsid w:val="008B2C33"/>
    <w:rsid w:val="008B3F2D"/>
    <w:rsid w:val="008B50A0"/>
    <w:rsid w:val="008B5176"/>
    <w:rsid w:val="008B5F50"/>
    <w:rsid w:val="008B6070"/>
    <w:rsid w:val="008B61FC"/>
    <w:rsid w:val="008B63BD"/>
    <w:rsid w:val="008B6852"/>
    <w:rsid w:val="008B6C05"/>
    <w:rsid w:val="008B6E6F"/>
    <w:rsid w:val="008B7BD0"/>
    <w:rsid w:val="008C046A"/>
    <w:rsid w:val="008C0811"/>
    <w:rsid w:val="008C0886"/>
    <w:rsid w:val="008C0AF7"/>
    <w:rsid w:val="008C0DD4"/>
    <w:rsid w:val="008C0EAA"/>
    <w:rsid w:val="008C149B"/>
    <w:rsid w:val="008C16AE"/>
    <w:rsid w:val="008C2B82"/>
    <w:rsid w:val="008C2BAA"/>
    <w:rsid w:val="008C41D7"/>
    <w:rsid w:val="008C42A4"/>
    <w:rsid w:val="008C4393"/>
    <w:rsid w:val="008C4937"/>
    <w:rsid w:val="008C4970"/>
    <w:rsid w:val="008C4E96"/>
    <w:rsid w:val="008C501F"/>
    <w:rsid w:val="008C52D5"/>
    <w:rsid w:val="008C605C"/>
    <w:rsid w:val="008C62CF"/>
    <w:rsid w:val="008C6337"/>
    <w:rsid w:val="008C64AC"/>
    <w:rsid w:val="008C7145"/>
    <w:rsid w:val="008C79E6"/>
    <w:rsid w:val="008D0162"/>
    <w:rsid w:val="008D12EC"/>
    <w:rsid w:val="008D178F"/>
    <w:rsid w:val="008D190A"/>
    <w:rsid w:val="008D1A71"/>
    <w:rsid w:val="008D1ECD"/>
    <w:rsid w:val="008D1F17"/>
    <w:rsid w:val="008D23C2"/>
    <w:rsid w:val="008D292F"/>
    <w:rsid w:val="008D3FBB"/>
    <w:rsid w:val="008D42EC"/>
    <w:rsid w:val="008D4367"/>
    <w:rsid w:val="008D48B4"/>
    <w:rsid w:val="008D48E5"/>
    <w:rsid w:val="008D4ED0"/>
    <w:rsid w:val="008D5627"/>
    <w:rsid w:val="008D5992"/>
    <w:rsid w:val="008D6BA5"/>
    <w:rsid w:val="008D789B"/>
    <w:rsid w:val="008D7904"/>
    <w:rsid w:val="008D7D53"/>
    <w:rsid w:val="008D7F68"/>
    <w:rsid w:val="008E0879"/>
    <w:rsid w:val="008E0BA2"/>
    <w:rsid w:val="008E33E2"/>
    <w:rsid w:val="008E3828"/>
    <w:rsid w:val="008E46E8"/>
    <w:rsid w:val="008E5722"/>
    <w:rsid w:val="008E5B87"/>
    <w:rsid w:val="008E5CD0"/>
    <w:rsid w:val="008E717A"/>
    <w:rsid w:val="008E75CF"/>
    <w:rsid w:val="008E7878"/>
    <w:rsid w:val="008F031A"/>
    <w:rsid w:val="008F0B62"/>
    <w:rsid w:val="008F0D9B"/>
    <w:rsid w:val="008F0F38"/>
    <w:rsid w:val="008F114A"/>
    <w:rsid w:val="008F1169"/>
    <w:rsid w:val="008F2399"/>
    <w:rsid w:val="008F24F6"/>
    <w:rsid w:val="008F2F69"/>
    <w:rsid w:val="008F3054"/>
    <w:rsid w:val="008F46EC"/>
    <w:rsid w:val="008F5297"/>
    <w:rsid w:val="008F5325"/>
    <w:rsid w:val="008F5622"/>
    <w:rsid w:val="008F576F"/>
    <w:rsid w:val="008F688E"/>
    <w:rsid w:val="008F6B53"/>
    <w:rsid w:val="008F717A"/>
    <w:rsid w:val="008F7D50"/>
    <w:rsid w:val="00900667"/>
    <w:rsid w:val="00901B3A"/>
    <w:rsid w:val="00902236"/>
    <w:rsid w:val="00902352"/>
    <w:rsid w:val="0090296A"/>
    <w:rsid w:val="00902984"/>
    <w:rsid w:val="00902AF2"/>
    <w:rsid w:val="00903C55"/>
    <w:rsid w:val="00904EA2"/>
    <w:rsid w:val="00904EEF"/>
    <w:rsid w:val="009051EF"/>
    <w:rsid w:val="009056DB"/>
    <w:rsid w:val="009059E2"/>
    <w:rsid w:val="009065A2"/>
    <w:rsid w:val="00906A9B"/>
    <w:rsid w:val="0090736E"/>
    <w:rsid w:val="009074DB"/>
    <w:rsid w:val="00910386"/>
    <w:rsid w:val="00910665"/>
    <w:rsid w:val="00910C98"/>
    <w:rsid w:val="0091158C"/>
    <w:rsid w:val="00911A30"/>
    <w:rsid w:val="00911BB6"/>
    <w:rsid w:val="009141A7"/>
    <w:rsid w:val="00914666"/>
    <w:rsid w:val="009146B8"/>
    <w:rsid w:val="00914E34"/>
    <w:rsid w:val="00915DFB"/>
    <w:rsid w:val="00916D8B"/>
    <w:rsid w:val="00917646"/>
    <w:rsid w:val="00917F49"/>
    <w:rsid w:val="00920B30"/>
    <w:rsid w:val="00920EC9"/>
    <w:rsid w:val="009216CD"/>
    <w:rsid w:val="009220A1"/>
    <w:rsid w:val="00922CE6"/>
    <w:rsid w:val="00922D3B"/>
    <w:rsid w:val="00924EE6"/>
    <w:rsid w:val="00924FBF"/>
    <w:rsid w:val="00925B4C"/>
    <w:rsid w:val="00925F7E"/>
    <w:rsid w:val="00926D11"/>
    <w:rsid w:val="0092739A"/>
    <w:rsid w:val="0093036D"/>
    <w:rsid w:val="009307C2"/>
    <w:rsid w:val="00931896"/>
    <w:rsid w:val="009319D4"/>
    <w:rsid w:val="00932470"/>
    <w:rsid w:val="00932F3D"/>
    <w:rsid w:val="009332EA"/>
    <w:rsid w:val="009333DD"/>
    <w:rsid w:val="00933634"/>
    <w:rsid w:val="00933771"/>
    <w:rsid w:val="00933946"/>
    <w:rsid w:val="009343DC"/>
    <w:rsid w:val="009347D3"/>
    <w:rsid w:val="00934A38"/>
    <w:rsid w:val="009363F7"/>
    <w:rsid w:val="009364A8"/>
    <w:rsid w:val="00936F50"/>
    <w:rsid w:val="00936F6D"/>
    <w:rsid w:val="00937D70"/>
    <w:rsid w:val="0094025A"/>
    <w:rsid w:val="00940668"/>
    <w:rsid w:val="00940AC7"/>
    <w:rsid w:val="0094170E"/>
    <w:rsid w:val="009422F5"/>
    <w:rsid w:val="0094262A"/>
    <w:rsid w:val="009426D6"/>
    <w:rsid w:val="009428EA"/>
    <w:rsid w:val="0094317C"/>
    <w:rsid w:val="00943225"/>
    <w:rsid w:val="00943263"/>
    <w:rsid w:val="00943FE2"/>
    <w:rsid w:val="0094454C"/>
    <w:rsid w:val="00944AB9"/>
    <w:rsid w:val="009457D0"/>
    <w:rsid w:val="0094580F"/>
    <w:rsid w:val="00945964"/>
    <w:rsid w:val="00946AC5"/>
    <w:rsid w:val="00946B15"/>
    <w:rsid w:val="00947140"/>
    <w:rsid w:val="00947976"/>
    <w:rsid w:val="00947FA5"/>
    <w:rsid w:val="00950076"/>
    <w:rsid w:val="00950CFC"/>
    <w:rsid w:val="00950DFA"/>
    <w:rsid w:val="009510F6"/>
    <w:rsid w:val="0095110B"/>
    <w:rsid w:val="00951C3D"/>
    <w:rsid w:val="00951E97"/>
    <w:rsid w:val="0095289A"/>
    <w:rsid w:val="00952FDB"/>
    <w:rsid w:val="009531EC"/>
    <w:rsid w:val="009540B7"/>
    <w:rsid w:val="00954D79"/>
    <w:rsid w:val="00954EC5"/>
    <w:rsid w:val="00954FD2"/>
    <w:rsid w:val="009553D9"/>
    <w:rsid w:val="009558B3"/>
    <w:rsid w:val="00956804"/>
    <w:rsid w:val="00956943"/>
    <w:rsid w:val="00956EC5"/>
    <w:rsid w:val="0095742B"/>
    <w:rsid w:val="00957667"/>
    <w:rsid w:val="0095777D"/>
    <w:rsid w:val="00957C32"/>
    <w:rsid w:val="00957C81"/>
    <w:rsid w:val="00957EBE"/>
    <w:rsid w:val="0096037F"/>
    <w:rsid w:val="00960D50"/>
    <w:rsid w:val="0096101B"/>
    <w:rsid w:val="0096313E"/>
    <w:rsid w:val="009631E1"/>
    <w:rsid w:val="0096393D"/>
    <w:rsid w:val="00963B6B"/>
    <w:rsid w:val="0096401C"/>
    <w:rsid w:val="009640B8"/>
    <w:rsid w:val="0096512B"/>
    <w:rsid w:val="009651A2"/>
    <w:rsid w:val="00965261"/>
    <w:rsid w:val="0096646C"/>
    <w:rsid w:val="0096768C"/>
    <w:rsid w:val="00967871"/>
    <w:rsid w:val="00967A4D"/>
    <w:rsid w:val="00967B69"/>
    <w:rsid w:val="009718B9"/>
    <w:rsid w:val="009718EC"/>
    <w:rsid w:val="00971D8E"/>
    <w:rsid w:val="00971F69"/>
    <w:rsid w:val="00972060"/>
    <w:rsid w:val="00972091"/>
    <w:rsid w:val="009728A6"/>
    <w:rsid w:val="0097296A"/>
    <w:rsid w:val="009734B9"/>
    <w:rsid w:val="0097428E"/>
    <w:rsid w:val="009745C2"/>
    <w:rsid w:val="00974ACE"/>
    <w:rsid w:val="0097500F"/>
    <w:rsid w:val="00975494"/>
    <w:rsid w:val="00975839"/>
    <w:rsid w:val="00975855"/>
    <w:rsid w:val="00975CBD"/>
    <w:rsid w:val="00975FE5"/>
    <w:rsid w:val="00976D9F"/>
    <w:rsid w:val="009776B0"/>
    <w:rsid w:val="00977AC2"/>
    <w:rsid w:val="009808A6"/>
    <w:rsid w:val="00980C79"/>
    <w:rsid w:val="0098140D"/>
    <w:rsid w:val="00982EF9"/>
    <w:rsid w:val="009834B1"/>
    <w:rsid w:val="00983942"/>
    <w:rsid w:val="0098407B"/>
    <w:rsid w:val="009842EB"/>
    <w:rsid w:val="00984B25"/>
    <w:rsid w:val="00984DB9"/>
    <w:rsid w:val="00984FE1"/>
    <w:rsid w:val="00985C28"/>
    <w:rsid w:val="00986B30"/>
    <w:rsid w:val="00986B3C"/>
    <w:rsid w:val="00986D73"/>
    <w:rsid w:val="00987673"/>
    <w:rsid w:val="00987D8F"/>
    <w:rsid w:val="00987F1E"/>
    <w:rsid w:val="00990487"/>
    <w:rsid w:val="009909AF"/>
    <w:rsid w:val="00990A66"/>
    <w:rsid w:val="00991542"/>
    <w:rsid w:val="009921CD"/>
    <w:rsid w:val="00992B43"/>
    <w:rsid w:val="00993546"/>
    <w:rsid w:val="00993C0A"/>
    <w:rsid w:val="00993E84"/>
    <w:rsid w:val="00994CA0"/>
    <w:rsid w:val="00994CBF"/>
    <w:rsid w:val="00995969"/>
    <w:rsid w:val="00995ED2"/>
    <w:rsid w:val="009973A3"/>
    <w:rsid w:val="009978CC"/>
    <w:rsid w:val="00997A04"/>
    <w:rsid w:val="00997A39"/>
    <w:rsid w:val="00997D70"/>
    <w:rsid w:val="009A0133"/>
    <w:rsid w:val="009A032E"/>
    <w:rsid w:val="009A0BAA"/>
    <w:rsid w:val="009A18DF"/>
    <w:rsid w:val="009A1F07"/>
    <w:rsid w:val="009A1F22"/>
    <w:rsid w:val="009A219A"/>
    <w:rsid w:val="009A2B83"/>
    <w:rsid w:val="009A2D00"/>
    <w:rsid w:val="009A2D93"/>
    <w:rsid w:val="009A30D3"/>
    <w:rsid w:val="009A348A"/>
    <w:rsid w:val="009A3906"/>
    <w:rsid w:val="009A41C6"/>
    <w:rsid w:val="009A43AB"/>
    <w:rsid w:val="009A4430"/>
    <w:rsid w:val="009A4675"/>
    <w:rsid w:val="009A5352"/>
    <w:rsid w:val="009A53DA"/>
    <w:rsid w:val="009A65A4"/>
    <w:rsid w:val="009A68C1"/>
    <w:rsid w:val="009A699F"/>
    <w:rsid w:val="009A6C9B"/>
    <w:rsid w:val="009A7E89"/>
    <w:rsid w:val="009B008E"/>
    <w:rsid w:val="009B025D"/>
    <w:rsid w:val="009B0645"/>
    <w:rsid w:val="009B0A72"/>
    <w:rsid w:val="009B0D3D"/>
    <w:rsid w:val="009B0E95"/>
    <w:rsid w:val="009B0FA5"/>
    <w:rsid w:val="009B2028"/>
    <w:rsid w:val="009B3179"/>
    <w:rsid w:val="009B3A38"/>
    <w:rsid w:val="009B410D"/>
    <w:rsid w:val="009B436D"/>
    <w:rsid w:val="009B4F63"/>
    <w:rsid w:val="009B5165"/>
    <w:rsid w:val="009B55BD"/>
    <w:rsid w:val="009B5610"/>
    <w:rsid w:val="009B5D4D"/>
    <w:rsid w:val="009B792B"/>
    <w:rsid w:val="009B7BEB"/>
    <w:rsid w:val="009C0197"/>
    <w:rsid w:val="009C1BCB"/>
    <w:rsid w:val="009C207D"/>
    <w:rsid w:val="009C2343"/>
    <w:rsid w:val="009C238A"/>
    <w:rsid w:val="009C2BE4"/>
    <w:rsid w:val="009C2E09"/>
    <w:rsid w:val="009C393A"/>
    <w:rsid w:val="009C3EC9"/>
    <w:rsid w:val="009C4078"/>
    <w:rsid w:val="009C59BB"/>
    <w:rsid w:val="009C5EE9"/>
    <w:rsid w:val="009C6A12"/>
    <w:rsid w:val="009C6E0E"/>
    <w:rsid w:val="009C79FF"/>
    <w:rsid w:val="009D075E"/>
    <w:rsid w:val="009D1B92"/>
    <w:rsid w:val="009D20AC"/>
    <w:rsid w:val="009D30EE"/>
    <w:rsid w:val="009D33EC"/>
    <w:rsid w:val="009D3F43"/>
    <w:rsid w:val="009D3FAA"/>
    <w:rsid w:val="009D4214"/>
    <w:rsid w:val="009D437A"/>
    <w:rsid w:val="009D4390"/>
    <w:rsid w:val="009D4ED8"/>
    <w:rsid w:val="009D4F86"/>
    <w:rsid w:val="009D58B2"/>
    <w:rsid w:val="009D5FC3"/>
    <w:rsid w:val="009D65EA"/>
    <w:rsid w:val="009D6A48"/>
    <w:rsid w:val="009D6C27"/>
    <w:rsid w:val="009D6CDC"/>
    <w:rsid w:val="009D7565"/>
    <w:rsid w:val="009D7599"/>
    <w:rsid w:val="009D75D0"/>
    <w:rsid w:val="009D7AA4"/>
    <w:rsid w:val="009D7BAD"/>
    <w:rsid w:val="009E03A9"/>
    <w:rsid w:val="009E0B27"/>
    <w:rsid w:val="009E170B"/>
    <w:rsid w:val="009E1737"/>
    <w:rsid w:val="009E18BD"/>
    <w:rsid w:val="009E220F"/>
    <w:rsid w:val="009E37BA"/>
    <w:rsid w:val="009E39B6"/>
    <w:rsid w:val="009E4074"/>
    <w:rsid w:val="009E41F2"/>
    <w:rsid w:val="009E421C"/>
    <w:rsid w:val="009E534A"/>
    <w:rsid w:val="009E5CA7"/>
    <w:rsid w:val="009E6199"/>
    <w:rsid w:val="009E6244"/>
    <w:rsid w:val="009E63B6"/>
    <w:rsid w:val="009E6490"/>
    <w:rsid w:val="009E685B"/>
    <w:rsid w:val="009E7BBC"/>
    <w:rsid w:val="009E7C94"/>
    <w:rsid w:val="009F02D3"/>
    <w:rsid w:val="009F14F7"/>
    <w:rsid w:val="009F174F"/>
    <w:rsid w:val="009F1C75"/>
    <w:rsid w:val="009F1D67"/>
    <w:rsid w:val="009F2FA2"/>
    <w:rsid w:val="009F35A1"/>
    <w:rsid w:val="009F3EE2"/>
    <w:rsid w:val="009F44BB"/>
    <w:rsid w:val="009F4A2C"/>
    <w:rsid w:val="009F4B11"/>
    <w:rsid w:val="009F53B3"/>
    <w:rsid w:val="009F5645"/>
    <w:rsid w:val="009F5805"/>
    <w:rsid w:val="009F5C20"/>
    <w:rsid w:val="009F5DFF"/>
    <w:rsid w:val="009F63EF"/>
    <w:rsid w:val="009F6689"/>
    <w:rsid w:val="009F6A72"/>
    <w:rsid w:val="009F6EB3"/>
    <w:rsid w:val="009F7935"/>
    <w:rsid w:val="009F7CC6"/>
    <w:rsid w:val="00A00578"/>
    <w:rsid w:val="00A0094F"/>
    <w:rsid w:val="00A009BF"/>
    <w:rsid w:val="00A00B2F"/>
    <w:rsid w:val="00A00D0E"/>
    <w:rsid w:val="00A030BA"/>
    <w:rsid w:val="00A034BC"/>
    <w:rsid w:val="00A04BC7"/>
    <w:rsid w:val="00A04CD5"/>
    <w:rsid w:val="00A05E1D"/>
    <w:rsid w:val="00A066FF"/>
    <w:rsid w:val="00A0670A"/>
    <w:rsid w:val="00A067ED"/>
    <w:rsid w:val="00A073E4"/>
    <w:rsid w:val="00A10146"/>
    <w:rsid w:val="00A10385"/>
    <w:rsid w:val="00A10721"/>
    <w:rsid w:val="00A115BC"/>
    <w:rsid w:val="00A11855"/>
    <w:rsid w:val="00A1216A"/>
    <w:rsid w:val="00A121AA"/>
    <w:rsid w:val="00A122CD"/>
    <w:rsid w:val="00A1363B"/>
    <w:rsid w:val="00A13A08"/>
    <w:rsid w:val="00A13CF5"/>
    <w:rsid w:val="00A14C87"/>
    <w:rsid w:val="00A157E3"/>
    <w:rsid w:val="00A16078"/>
    <w:rsid w:val="00A164D2"/>
    <w:rsid w:val="00A166E9"/>
    <w:rsid w:val="00A168B6"/>
    <w:rsid w:val="00A16BF3"/>
    <w:rsid w:val="00A16C2F"/>
    <w:rsid w:val="00A1784B"/>
    <w:rsid w:val="00A17E0B"/>
    <w:rsid w:val="00A20500"/>
    <w:rsid w:val="00A20A28"/>
    <w:rsid w:val="00A20AB0"/>
    <w:rsid w:val="00A20C18"/>
    <w:rsid w:val="00A21446"/>
    <w:rsid w:val="00A2151D"/>
    <w:rsid w:val="00A21783"/>
    <w:rsid w:val="00A2197A"/>
    <w:rsid w:val="00A219A0"/>
    <w:rsid w:val="00A21C12"/>
    <w:rsid w:val="00A22A44"/>
    <w:rsid w:val="00A22D92"/>
    <w:rsid w:val="00A22E0B"/>
    <w:rsid w:val="00A23E5B"/>
    <w:rsid w:val="00A2727B"/>
    <w:rsid w:val="00A27454"/>
    <w:rsid w:val="00A27D31"/>
    <w:rsid w:val="00A31816"/>
    <w:rsid w:val="00A31DB8"/>
    <w:rsid w:val="00A3227D"/>
    <w:rsid w:val="00A324F9"/>
    <w:rsid w:val="00A32C10"/>
    <w:rsid w:val="00A33412"/>
    <w:rsid w:val="00A33930"/>
    <w:rsid w:val="00A33958"/>
    <w:rsid w:val="00A34B37"/>
    <w:rsid w:val="00A35046"/>
    <w:rsid w:val="00A3580B"/>
    <w:rsid w:val="00A36208"/>
    <w:rsid w:val="00A36318"/>
    <w:rsid w:val="00A365A2"/>
    <w:rsid w:val="00A365A5"/>
    <w:rsid w:val="00A369D7"/>
    <w:rsid w:val="00A36D89"/>
    <w:rsid w:val="00A36EC9"/>
    <w:rsid w:val="00A4069E"/>
    <w:rsid w:val="00A40863"/>
    <w:rsid w:val="00A410FB"/>
    <w:rsid w:val="00A413E2"/>
    <w:rsid w:val="00A42210"/>
    <w:rsid w:val="00A42592"/>
    <w:rsid w:val="00A43C1E"/>
    <w:rsid w:val="00A44625"/>
    <w:rsid w:val="00A44763"/>
    <w:rsid w:val="00A447E0"/>
    <w:rsid w:val="00A44B7E"/>
    <w:rsid w:val="00A45263"/>
    <w:rsid w:val="00A4547A"/>
    <w:rsid w:val="00A45573"/>
    <w:rsid w:val="00A45841"/>
    <w:rsid w:val="00A45B0E"/>
    <w:rsid w:val="00A45EC1"/>
    <w:rsid w:val="00A466E9"/>
    <w:rsid w:val="00A4678A"/>
    <w:rsid w:val="00A4710A"/>
    <w:rsid w:val="00A47152"/>
    <w:rsid w:val="00A47BF9"/>
    <w:rsid w:val="00A5096D"/>
    <w:rsid w:val="00A5110D"/>
    <w:rsid w:val="00A51113"/>
    <w:rsid w:val="00A5127E"/>
    <w:rsid w:val="00A52066"/>
    <w:rsid w:val="00A5289B"/>
    <w:rsid w:val="00A52A9A"/>
    <w:rsid w:val="00A52B36"/>
    <w:rsid w:val="00A52BDA"/>
    <w:rsid w:val="00A531F8"/>
    <w:rsid w:val="00A54598"/>
    <w:rsid w:val="00A546B1"/>
    <w:rsid w:val="00A55456"/>
    <w:rsid w:val="00A55764"/>
    <w:rsid w:val="00A56999"/>
    <w:rsid w:val="00A57117"/>
    <w:rsid w:val="00A573D5"/>
    <w:rsid w:val="00A578A1"/>
    <w:rsid w:val="00A57E58"/>
    <w:rsid w:val="00A6004D"/>
    <w:rsid w:val="00A62014"/>
    <w:rsid w:val="00A62DF8"/>
    <w:rsid w:val="00A62FE0"/>
    <w:rsid w:val="00A630C1"/>
    <w:rsid w:val="00A63713"/>
    <w:rsid w:val="00A63940"/>
    <w:rsid w:val="00A63C06"/>
    <w:rsid w:val="00A6446E"/>
    <w:rsid w:val="00A64979"/>
    <w:rsid w:val="00A64AF4"/>
    <w:rsid w:val="00A64D87"/>
    <w:rsid w:val="00A6520D"/>
    <w:rsid w:val="00A656E7"/>
    <w:rsid w:val="00A65A4A"/>
    <w:rsid w:val="00A65E07"/>
    <w:rsid w:val="00A662E5"/>
    <w:rsid w:val="00A668D0"/>
    <w:rsid w:val="00A6708B"/>
    <w:rsid w:val="00A6734B"/>
    <w:rsid w:val="00A70157"/>
    <w:rsid w:val="00A70204"/>
    <w:rsid w:val="00A707AF"/>
    <w:rsid w:val="00A70828"/>
    <w:rsid w:val="00A70841"/>
    <w:rsid w:val="00A717B0"/>
    <w:rsid w:val="00A71F7D"/>
    <w:rsid w:val="00A731CB"/>
    <w:rsid w:val="00A73626"/>
    <w:rsid w:val="00A73B37"/>
    <w:rsid w:val="00A73F1E"/>
    <w:rsid w:val="00A745F1"/>
    <w:rsid w:val="00A74881"/>
    <w:rsid w:val="00A748A5"/>
    <w:rsid w:val="00A75663"/>
    <w:rsid w:val="00A7566C"/>
    <w:rsid w:val="00A758EC"/>
    <w:rsid w:val="00A75BDC"/>
    <w:rsid w:val="00A76156"/>
    <w:rsid w:val="00A766A6"/>
    <w:rsid w:val="00A76954"/>
    <w:rsid w:val="00A77019"/>
    <w:rsid w:val="00A777E4"/>
    <w:rsid w:val="00A77886"/>
    <w:rsid w:val="00A800D3"/>
    <w:rsid w:val="00A80369"/>
    <w:rsid w:val="00A80755"/>
    <w:rsid w:val="00A80CE4"/>
    <w:rsid w:val="00A81BA9"/>
    <w:rsid w:val="00A82406"/>
    <w:rsid w:val="00A82CC9"/>
    <w:rsid w:val="00A834CA"/>
    <w:rsid w:val="00A83C09"/>
    <w:rsid w:val="00A84906"/>
    <w:rsid w:val="00A84ABD"/>
    <w:rsid w:val="00A84C02"/>
    <w:rsid w:val="00A84C72"/>
    <w:rsid w:val="00A84F1A"/>
    <w:rsid w:val="00A861F1"/>
    <w:rsid w:val="00A87895"/>
    <w:rsid w:val="00A87DB0"/>
    <w:rsid w:val="00A9074F"/>
    <w:rsid w:val="00A90E61"/>
    <w:rsid w:val="00A9111E"/>
    <w:rsid w:val="00A911D9"/>
    <w:rsid w:val="00A91239"/>
    <w:rsid w:val="00A91FA4"/>
    <w:rsid w:val="00A920F5"/>
    <w:rsid w:val="00A92C09"/>
    <w:rsid w:val="00A938B7"/>
    <w:rsid w:val="00A9399D"/>
    <w:rsid w:val="00A9402C"/>
    <w:rsid w:val="00A9403B"/>
    <w:rsid w:val="00A944FE"/>
    <w:rsid w:val="00A94FD5"/>
    <w:rsid w:val="00A9588C"/>
    <w:rsid w:val="00A95D73"/>
    <w:rsid w:val="00A9665E"/>
    <w:rsid w:val="00A968E7"/>
    <w:rsid w:val="00A9691D"/>
    <w:rsid w:val="00A9764A"/>
    <w:rsid w:val="00AA1066"/>
    <w:rsid w:val="00AA186C"/>
    <w:rsid w:val="00AA22BB"/>
    <w:rsid w:val="00AA2B0E"/>
    <w:rsid w:val="00AA2E81"/>
    <w:rsid w:val="00AA300A"/>
    <w:rsid w:val="00AA34CC"/>
    <w:rsid w:val="00AA39FB"/>
    <w:rsid w:val="00AA3C0D"/>
    <w:rsid w:val="00AA4290"/>
    <w:rsid w:val="00AA42F5"/>
    <w:rsid w:val="00AA45D4"/>
    <w:rsid w:val="00AA46BA"/>
    <w:rsid w:val="00AA4EC1"/>
    <w:rsid w:val="00AA5B55"/>
    <w:rsid w:val="00AA5CF3"/>
    <w:rsid w:val="00AA6B35"/>
    <w:rsid w:val="00AA6C38"/>
    <w:rsid w:val="00AA70BE"/>
    <w:rsid w:val="00AA7721"/>
    <w:rsid w:val="00AA7AC8"/>
    <w:rsid w:val="00AB1254"/>
    <w:rsid w:val="00AB1D8C"/>
    <w:rsid w:val="00AB1FF1"/>
    <w:rsid w:val="00AB21A0"/>
    <w:rsid w:val="00AB25C0"/>
    <w:rsid w:val="00AB2A72"/>
    <w:rsid w:val="00AB3EC9"/>
    <w:rsid w:val="00AB450A"/>
    <w:rsid w:val="00AB47A2"/>
    <w:rsid w:val="00AB521A"/>
    <w:rsid w:val="00AB5470"/>
    <w:rsid w:val="00AB6304"/>
    <w:rsid w:val="00AB6C60"/>
    <w:rsid w:val="00AB6D40"/>
    <w:rsid w:val="00AB6E63"/>
    <w:rsid w:val="00AB7878"/>
    <w:rsid w:val="00AC0456"/>
    <w:rsid w:val="00AC06A7"/>
    <w:rsid w:val="00AC0DC9"/>
    <w:rsid w:val="00AC10B9"/>
    <w:rsid w:val="00AC1FA0"/>
    <w:rsid w:val="00AC27BE"/>
    <w:rsid w:val="00AC3A0C"/>
    <w:rsid w:val="00AC40CB"/>
    <w:rsid w:val="00AC4135"/>
    <w:rsid w:val="00AC415D"/>
    <w:rsid w:val="00AC4B23"/>
    <w:rsid w:val="00AC5946"/>
    <w:rsid w:val="00AC6547"/>
    <w:rsid w:val="00AC7C7F"/>
    <w:rsid w:val="00AD015E"/>
    <w:rsid w:val="00AD06F6"/>
    <w:rsid w:val="00AD0964"/>
    <w:rsid w:val="00AD0E2D"/>
    <w:rsid w:val="00AD0E82"/>
    <w:rsid w:val="00AD1072"/>
    <w:rsid w:val="00AD1784"/>
    <w:rsid w:val="00AD19D8"/>
    <w:rsid w:val="00AD1A92"/>
    <w:rsid w:val="00AD1CA5"/>
    <w:rsid w:val="00AD27F6"/>
    <w:rsid w:val="00AD2957"/>
    <w:rsid w:val="00AD32DB"/>
    <w:rsid w:val="00AD4146"/>
    <w:rsid w:val="00AD49FB"/>
    <w:rsid w:val="00AD4CF1"/>
    <w:rsid w:val="00AD4E18"/>
    <w:rsid w:val="00AD5984"/>
    <w:rsid w:val="00AD5A3E"/>
    <w:rsid w:val="00AD5C7A"/>
    <w:rsid w:val="00AD5CD1"/>
    <w:rsid w:val="00AD6234"/>
    <w:rsid w:val="00AD655E"/>
    <w:rsid w:val="00AD6792"/>
    <w:rsid w:val="00AD6A55"/>
    <w:rsid w:val="00AD6A8D"/>
    <w:rsid w:val="00AD6D5D"/>
    <w:rsid w:val="00AE02C2"/>
    <w:rsid w:val="00AE04E2"/>
    <w:rsid w:val="00AE0EAE"/>
    <w:rsid w:val="00AE11BD"/>
    <w:rsid w:val="00AE172B"/>
    <w:rsid w:val="00AE19A4"/>
    <w:rsid w:val="00AE2C55"/>
    <w:rsid w:val="00AE2CBA"/>
    <w:rsid w:val="00AE30A1"/>
    <w:rsid w:val="00AE3143"/>
    <w:rsid w:val="00AE3574"/>
    <w:rsid w:val="00AE3DC1"/>
    <w:rsid w:val="00AE415C"/>
    <w:rsid w:val="00AE457A"/>
    <w:rsid w:val="00AE45E5"/>
    <w:rsid w:val="00AE4665"/>
    <w:rsid w:val="00AE4E71"/>
    <w:rsid w:val="00AE50A0"/>
    <w:rsid w:val="00AE518F"/>
    <w:rsid w:val="00AE56C9"/>
    <w:rsid w:val="00AE5B46"/>
    <w:rsid w:val="00AE5DF1"/>
    <w:rsid w:val="00AE6A75"/>
    <w:rsid w:val="00AE70D4"/>
    <w:rsid w:val="00AE7536"/>
    <w:rsid w:val="00AE77E9"/>
    <w:rsid w:val="00AE7AFF"/>
    <w:rsid w:val="00AE7D51"/>
    <w:rsid w:val="00AE7DFC"/>
    <w:rsid w:val="00AF083B"/>
    <w:rsid w:val="00AF0BA0"/>
    <w:rsid w:val="00AF0BB3"/>
    <w:rsid w:val="00AF0BFF"/>
    <w:rsid w:val="00AF13FF"/>
    <w:rsid w:val="00AF1809"/>
    <w:rsid w:val="00AF1FAE"/>
    <w:rsid w:val="00AF2055"/>
    <w:rsid w:val="00AF23E5"/>
    <w:rsid w:val="00AF2763"/>
    <w:rsid w:val="00AF321C"/>
    <w:rsid w:val="00AF3591"/>
    <w:rsid w:val="00AF431D"/>
    <w:rsid w:val="00AF490E"/>
    <w:rsid w:val="00AF4CD7"/>
    <w:rsid w:val="00AF4E9E"/>
    <w:rsid w:val="00AF502D"/>
    <w:rsid w:val="00AF6C97"/>
    <w:rsid w:val="00AF6F28"/>
    <w:rsid w:val="00AF74D0"/>
    <w:rsid w:val="00AF776B"/>
    <w:rsid w:val="00AF7AFF"/>
    <w:rsid w:val="00B0068B"/>
    <w:rsid w:val="00B00A20"/>
    <w:rsid w:val="00B00CA9"/>
    <w:rsid w:val="00B010E3"/>
    <w:rsid w:val="00B0137A"/>
    <w:rsid w:val="00B016B2"/>
    <w:rsid w:val="00B031DD"/>
    <w:rsid w:val="00B031E1"/>
    <w:rsid w:val="00B04B19"/>
    <w:rsid w:val="00B04BB9"/>
    <w:rsid w:val="00B06339"/>
    <w:rsid w:val="00B06BD9"/>
    <w:rsid w:val="00B0704B"/>
    <w:rsid w:val="00B07529"/>
    <w:rsid w:val="00B07A4F"/>
    <w:rsid w:val="00B07D4F"/>
    <w:rsid w:val="00B07F5F"/>
    <w:rsid w:val="00B10938"/>
    <w:rsid w:val="00B1103B"/>
    <w:rsid w:val="00B1277A"/>
    <w:rsid w:val="00B12ECC"/>
    <w:rsid w:val="00B13348"/>
    <w:rsid w:val="00B13427"/>
    <w:rsid w:val="00B13461"/>
    <w:rsid w:val="00B13E0B"/>
    <w:rsid w:val="00B14F34"/>
    <w:rsid w:val="00B153CC"/>
    <w:rsid w:val="00B162BB"/>
    <w:rsid w:val="00B164A8"/>
    <w:rsid w:val="00B17AA1"/>
    <w:rsid w:val="00B204D9"/>
    <w:rsid w:val="00B20571"/>
    <w:rsid w:val="00B2058F"/>
    <w:rsid w:val="00B20C2F"/>
    <w:rsid w:val="00B20C8B"/>
    <w:rsid w:val="00B21346"/>
    <w:rsid w:val="00B214EB"/>
    <w:rsid w:val="00B21ED1"/>
    <w:rsid w:val="00B22049"/>
    <w:rsid w:val="00B22FC3"/>
    <w:rsid w:val="00B232D7"/>
    <w:rsid w:val="00B24418"/>
    <w:rsid w:val="00B246D5"/>
    <w:rsid w:val="00B24A63"/>
    <w:rsid w:val="00B24C9F"/>
    <w:rsid w:val="00B24F06"/>
    <w:rsid w:val="00B2501D"/>
    <w:rsid w:val="00B261BE"/>
    <w:rsid w:val="00B262E4"/>
    <w:rsid w:val="00B26C96"/>
    <w:rsid w:val="00B26D42"/>
    <w:rsid w:val="00B26E43"/>
    <w:rsid w:val="00B271EA"/>
    <w:rsid w:val="00B27498"/>
    <w:rsid w:val="00B27E12"/>
    <w:rsid w:val="00B312B6"/>
    <w:rsid w:val="00B31479"/>
    <w:rsid w:val="00B3212F"/>
    <w:rsid w:val="00B321DC"/>
    <w:rsid w:val="00B333B3"/>
    <w:rsid w:val="00B33437"/>
    <w:rsid w:val="00B339B9"/>
    <w:rsid w:val="00B33A3D"/>
    <w:rsid w:val="00B3413F"/>
    <w:rsid w:val="00B34594"/>
    <w:rsid w:val="00B35499"/>
    <w:rsid w:val="00B35596"/>
    <w:rsid w:val="00B35C6E"/>
    <w:rsid w:val="00B35FCE"/>
    <w:rsid w:val="00B3609A"/>
    <w:rsid w:val="00B36649"/>
    <w:rsid w:val="00B36BD4"/>
    <w:rsid w:val="00B36D72"/>
    <w:rsid w:val="00B36FAA"/>
    <w:rsid w:val="00B401A2"/>
    <w:rsid w:val="00B40278"/>
    <w:rsid w:val="00B40CCB"/>
    <w:rsid w:val="00B410FA"/>
    <w:rsid w:val="00B41331"/>
    <w:rsid w:val="00B414DC"/>
    <w:rsid w:val="00B41783"/>
    <w:rsid w:val="00B41881"/>
    <w:rsid w:val="00B4228D"/>
    <w:rsid w:val="00B4234A"/>
    <w:rsid w:val="00B427DB"/>
    <w:rsid w:val="00B43CAF"/>
    <w:rsid w:val="00B43D2A"/>
    <w:rsid w:val="00B441A6"/>
    <w:rsid w:val="00B45211"/>
    <w:rsid w:val="00B45445"/>
    <w:rsid w:val="00B4624C"/>
    <w:rsid w:val="00B463F4"/>
    <w:rsid w:val="00B4699B"/>
    <w:rsid w:val="00B473C4"/>
    <w:rsid w:val="00B47D13"/>
    <w:rsid w:val="00B5080E"/>
    <w:rsid w:val="00B50CE0"/>
    <w:rsid w:val="00B52588"/>
    <w:rsid w:val="00B52BBC"/>
    <w:rsid w:val="00B53464"/>
    <w:rsid w:val="00B53C68"/>
    <w:rsid w:val="00B542F1"/>
    <w:rsid w:val="00B54AE2"/>
    <w:rsid w:val="00B54CB6"/>
    <w:rsid w:val="00B54DEF"/>
    <w:rsid w:val="00B5573C"/>
    <w:rsid w:val="00B561C8"/>
    <w:rsid w:val="00B56DB7"/>
    <w:rsid w:val="00B5706A"/>
    <w:rsid w:val="00B57229"/>
    <w:rsid w:val="00B572D4"/>
    <w:rsid w:val="00B57756"/>
    <w:rsid w:val="00B5785D"/>
    <w:rsid w:val="00B57E76"/>
    <w:rsid w:val="00B60872"/>
    <w:rsid w:val="00B60A4C"/>
    <w:rsid w:val="00B60D36"/>
    <w:rsid w:val="00B61428"/>
    <w:rsid w:val="00B614C0"/>
    <w:rsid w:val="00B62763"/>
    <w:rsid w:val="00B62ECE"/>
    <w:rsid w:val="00B63038"/>
    <w:rsid w:val="00B63B49"/>
    <w:rsid w:val="00B63E6B"/>
    <w:rsid w:val="00B64AC7"/>
    <w:rsid w:val="00B65734"/>
    <w:rsid w:val="00B65A67"/>
    <w:rsid w:val="00B65DB4"/>
    <w:rsid w:val="00B65F7A"/>
    <w:rsid w:val="00B66517"/>
    <w:rsid w:val="00B67D63"/>
    <w:rsid w:val="00B67FF2"/>
    <w:rsid w:val="00B70E67"/>
    <w:rsid w:val="00B71206"/>
    <w:rsid w:val="00B7123B"/>
    <w:rsid w:val="00B714A3"/>
    <w:rsid w:val="00B7260C"/>
    <w:rsid w:val="00B727F8"/>
    <w:rsid w:val="00B72B7E"/>
    <w:rsid w:val="00B7325B"/>
    <w:rsid w:val="00B73574"/>
    <w:rsid w:val="00B744FE"/>
    <w:rsid w:val="00B7463B"/>
    <w:rsid w:val="00B749BC"/>
    <w:rsid w:val="00B752C8"/>
    <w:rsid w:val="00B752D9"/>
    <w:rsid w:val="00B75682"/>
    <w:rsid w:val="00B756C8"/>
    <w:rsid w:val="00B75C6D"/>
    <w:rsid w:val="00B76304"/>
    <w:rsid w:val="00B77BB8"/>
    <w:rsid w:val="00B80166"/>
    <w:rsid w:val="00B80256"/>
    <w:rsid w:val="00B8033E"/>
    <w:rsid w:val="00B80722"/>
    <w:rsid w:val="00B80B36"/>
    <w:rsid w:val="00B80F33"/>
    <w:rsid w:val="00B8135F"/>
    <w:rsid w:val="00B81575"/>
    <w:rsid w:val="00B81D15"/>
    <w:rsid w:val="00B821A2"/>
    <w:rsid w:val="00B83652"/>
    <w:rsid w:val="00B84783"/>
    <w:rsid w:val="00B84C36"/>
    <w:rsid w:val="00B84CB8"/>
    <w:rsid w:val="00B84D57"/>
    <w:rsid w:val="00B85208"/>
    <w:rsid w:val="00B85701"/>
    <w:rsid w:val="00B85904"/>
    <w:rsid w:val="00B86608"/>
    <w:rsid w:val="00B86CF6"/>
    <w:rsid w:val="00B87203"/>
    <w:rsid w:val="00B8757B"/>
    <w:rsid w:val="00B8762A"/>
    <w:rsid w:val="00B87ACF"/>
    <w:rsid w:val="00B87CD4"/>
    <w:rsid w:val="00B87D73"/>
    <w:rsid w:val="00B900E6"/>
    <w:rsid w:val="00B902E6"/>
    <w:rsid w:val="00B906A5"/>
    <w:rsid w:val="00B908D7"/>
    <w:rsid w:val="00B91170"/>
    <w:rsid w:val="00B91529"/>
    <w:rsid w:val="00B91617"/>
    <w:rsid w:val="00B9172A"/>
    <w:rsid w:val="00B924F8"/>
    <w:rsid w:val="00B92D2D"/>
    <w:rsid w:val="00B92DFA"/>
    <w:rsid w:val="00B933AF"/>
    <w:rsid w:val="00B93793"/>
    <w:rsid w:val="00B94164"/>
    <w:rsid w:val="00B9462C"/>
    <w:rsid w:val="00B94C6C"/>
    <w:rsid w:val="00B955F7"/>
    <w:rsid w:val="00B95656"/>
    <w:rsid w:val="00B969A1"/>
    <w:rsid w:val="00B96F3C"/>
    <w:rsid w:val="00BA0188"/>
    <w:rsid w:val="00BA02AE"/>
    <w:rsid w:val="00BA047F"/>
    <w:rsid w:val="00BA07D6"/>
    <w:rsid w:val="00BA109E"/>
    <w:rsid w:val="00BA129E"/>
    <w:rsid w:val="00BA1362"/>
    <w:rsid w:val="00BA1658"/>
    <w:rsid w:val="00BA20BC"/>
    <w:rsid w:val="00BA2AA0"/>
    <w:rsid w:val="00BA2E5C"/>
    <w:rsid w:val="00BA3361"/>
    <w:rsid w:val="00BA3510"/>
    <w:rsid w:val="00BA3568"/>
    <w:rsid w:val="00BA3FB9"/>
    <w:rsid w:val="00BA46FF"/>
    <w:rsid w:val="00BA54EB"/>
    <w:rsid w:val="00BA5E96"/>
    <w:rsid w:val="00BA5F35"/>
    <w:rsid w:val="00BA7E59"/>
    <w:rsid w:val="00BB00EB"/>
    <w:rsid w:val="00BB0E2E"/>
    <w:rsid w:val="00BB11D3"/>
    <w:rsid w:val="00BB244E"/>
    <w:rsid w:val="00BB276E"/>
    <w:rsid w:val="00BB27A8"/>
    <w:rsid w:val="00BB284A"/>
    <w:rsid w:val="00BB2A6C"/>
    <w:rsid w:val="00BB2B55"/>
    <w:rsid w:val="00BB2FAD"/>
    <w:rsid w:val="00BB396D"/>
    <w:rsid w:val="00BB4C62"/>
    <w:rsid w:val="00BB5383"/>
    <w:rsid w:val="00BB578A"/>
    <w:rsid w:val="00BB59B7"/>
    <w:rsid w:val="00BB5B59"/>
    <w:rsid w:val="00BB6661"/>
    <w:rsid w:val="00BB6883"/>
    <w:rsid w:val="00BB696A"/>
    <w:rsid w:val="00BB7AD8"/>
    <w:rsid w:val="00BB7BF9"/>
    <w:rsid w:val="00BB7CCD"/>
    <w:rsid w:val="00BC0059"/>
    <w:rsid w:val="00BC0154"/>
    <w:rsid w:val="00BC0C84"/>
    <w:rsid w:val="00BC14D5"/>
    <w:rsid w:val="00BC1CEA"/>
    <w:rsid w:val="00BC1D28"/>
    <w:rsid w:val="00BC265E"/>
    <w:rsid w:val="00BC26DA"/>
    <w:rsid w:val="00BC2952"/>
    <w:rsid w:val="00BC2C0A"/>
    <w:rsid w:val="00BC2C29"/>
    <w:rsid w:val="00BC31CA"/>
    <w:rsid w:val="00BC36FD"/>
    <w:rsid w:val="00BC3FA6"/>
    <w:rsid w:val="00BC432F"/>
    <w:rsid w:val="00BC4D57"/>
    <w:rsid w:val="00BC55D8"/>
    <w:rsid w:val="00BC60D0"/>
    <w:rsid w:val="00BC61CE"/>
    <w:rsid w:val="00BC660D"/>
    <w:rsid w:val="00BC7313"/>
    <w:rsid w:val="00BC76A7"/>
    <w:rsid w:val="00BC78BE"/>
    <w:rsid w:val="00BC7C52"/>
    <w:rsid w:val="00BC7FAC"/>
    <w:rsid w:val="00BD000D"/>
    <w:rsid w:val="00BD03CF"/>
    <w:rsid w:val="00BD083D"/>
    <w:rsid w:val="00BD0859"/>
    <w:rsid w:val="00BD1325"/>
    <w:rsid w:val="00BD14E2"/>
    <w:rsid w:val="00BD1B66"/>
    <w:rsid w:val="00BD1C66"/>
    <w:rsid w:val="00BD1F6A"/>
    <w:rsid w:val="00BD26AD"/>
    <w:rsid w:val="00BD3A92"/>
    <w:rsid w:val="00BD3BC0"/>
    <w:rsid w:val="00BD4884"/>
    <w:rsid w:val="00BD4953"/>
    <w:rsid w:val="00BD4BAF"/>
    <w:rsid w:val="00BD5C06"/>
    <w:rsid w:val="00BD5DF5"/>
    <w:rsid w:val="00BD6041"/>
    <w:rsid w:val="00BD60BA"/>
    <w:rsid w:val="00BD68B6"/>
    <w:rsid w:val="00BD6CBC"/>
    <w:rsid w:val="00BD7CCD"/>
    <w:rsid w:val="00BD7D0B"/>
    <w:rsid w:val="00BD7DB9"/>
    <w:rsid w:val="00BD7F9D"/>
    <w:rsid w:val="00BE098C"/>
    <w:rsid w:val="00BE1539"/>
    <w:rsid w:val="00BE15E9"/>
    <w:rsid w:val="00BE16A3"/>
    <w:rsid w:val="00BE16F9"/>
    <w:rsid w:val="00BE19F3"/>
    <w:rsid w:val="00BE2BC9"/>
    <w:rsid w:val="00BE31A1"/>
    <w:rsid w:val="00BE402F"/>
    <w:rsid w:val="00BE4723"/>
    <w:rsid w:val="00BE49B1"/>
    <w:rsid w:val="00BE49D0"/>
    <w:rsid w:val="00BE4A1E"/>
    <w:rsid w:val="00BE50F5"/>
    <w:rsid w:val="00BE52E1"/>
    <w:rsid w:val="00BE6259"/>
    <w:rsid w:val="00BE6AA6"/>
    <w:rsid w:val="00BE6DF6"/>
    <w:rsid w:val="00BE7028"/>
    <w:rsid w:val="00BE761F"/>
    <w:rsid w:val="00BF03C1"/>
    <w:rsid w:val="00BF0CB4"/>
    <w:rsid w:val="00BF12FE"/>
    <w:rsid w:val="00BF2BAB"/>
    <w:rsid w:val="00BF30A5"/>
    <w:rsid w:val="00BF33F1"/>
    <w:rsid w:val="00BF343F"/>
    <w:rsid w:val="00BF355E"/>
    <w:rsid w:val="00BF3CCA"/>
    <w:rsid w:val="00BF4746"/>
    <w:rsid w:val="00BF48E6"/>
    <w:rsid w:val="00BF4E8A"/>
    <w:rsid w:val="00BF546A"/>
    <w:rsid w:val="00BF5968"/>
    <w:rsid w:val="00BF63BE"/>
    <w:rsid w:val="00BF70E0"/>
    <w:rsid w:val="00BF75F3"/>
    <w:rsid w:val="00BF78F6"/>
    <w:rsid w:val="00C0017B"/>
    <w:rsid w:val="00C018D3"/>
    <w:rsid w:val="00C0233D"/>
    <w:rsid w:val="00C025ED"/>
    <w:rsid w:val="00C02F0B"/>
    <w:rsid w:val="00C03C6F"/>
    <w:rsid w:val="00C03E98"/>
    <w:rsid w:val="00C04E5D"/>
    <w:rsid w:val="00C05392"/>
    <w:rsid w:val="00C0554C"/>
    <w:rsid w:val="00C05AE3"/>
    <w:rsid w:val="00C07111"/>
    <w:rsid w:val="00C0765C"/>
    <w:rsid w:val="00C07983"/>
    <w:rsid w:val="00C10155"/>
    <w:rsid w:val="00C10419"/>
    <w:rsid w:val="00C10908"/>
    <w:rsid w:val="00C1198A"/>
    <w:rsid w:val="00C124BB"/>
    <w:rsid w:val="00C12FB3"/>
    <w:rsid w:val="00C132A9"/>
    <w:rsid w:val="00C1367F"/>
    <w:rsid w:val="00C13FF8"/>
    <w:rsid w:val="00C14119"/>
    <w:rsid w:val="00C14929"/>
    <w:rsid w:val="00C14C98"/>
    <w:rsid w:val="00C161A3"/>
    <w:rsid w:val="00C16F09"/>
    <w:rsid w:val="00C16FAE"/>
    <w:rsid w:val="00C16FEF"/>
    <w:rsid w:val="00C170AD"/>
    <w:rsid w:val="00C17376"/>
    <w:rsid w:val="00C175B3"/>
    <w:rsid w:val="00C17A7D"/>
    <w:rsid w:val="00C207E9"/>
    <w:rsid w:val="00C20E42"/>
    <w:rsid w:val="00C20FFE"/>
    <w:rsid w:val="00C21188"/>
    <w:rsid w:val="00C21A4A"/>
    <w:rsid w:val="00C21F6F"/>
    <w:rsid w:val="00C21FBD"/>
    <w:rsid w:val="00C22117"/>
    <w:rsid w:val="00C227E4"/>
    <w:rsid w:val="00C22BD1"/>
    <w:rsid w:val="00C23065"/>
    <w:rsid w:val="00C233D4"/>
    <w:rsid w:val="00C2388E"/>
    <w:rsid w:val="00C24244"/>
    <w:rsid w:val="00C24629"/>
    <w:rsid w:val="00C26A84"/>
    <w:rsid w:val="00C26BEF"/>
    <w:rsid w:val="00C26C03"/>
    <w:rsid w:val="00C2770F"/>
    <w:rsid w:val="00C27F01"/>
    <w:rsid w:val="00C30302"/>
    <w:rsid w:val="00C30C22"/>
    <w:rsid w:val="00C30F1D"/>
    <w:rsid w:val="00C31A44"/>
    <w:rsid w:val="00C31EAD"/>
    <w:rsid w:val="00C3220A"/>
    <w:rsid w:val="00C325D4"/>
    <w:rsid w:val="00C3291B"/>
    <w:rsid w:val="00C330E3"/>
    <w:rsid w:val="00C3342D"/>
    <w:rsid w:val="00C33965"/>
    <w:rsid w:val="00C34104"/>
    <w:rsid w:val="00C34FA6"/>
    <w:rsid w:val="00C3521D"/>
    <w:rsid w:val="00C357DA"/>
    <w:rsid w:val="00C360D9"/>
    <w:rsid w:val="00C3635C"/>
    <w:rsid w:val="00C36398"/>
    <w:rsid w:val="00C36701"/>
    <w:rsid w:val="00C36AB7"/>
    <w:rsid w:val="00C37A5C"/>
    <w:rsid w:val="00C37E91"/>
    <w:rsid w:val="00C4010C"/>
    <w:rsid w:val="00C405E0"/>
    <w:rsid w:val="00C40AE5"/>
    <w:rsid w:val="00C40CBA"/>
    <w:rsid w:val="00C4127C"/>
    <w:rsid w:val="00C417B8"/>
    <w:rsid w:val="00C419C3"/>
    <w:rsid w:val="00C4241E"/>
    <w:rsid w:val="00C435D3"/>
    <w:rsid w:val="00C437FC"/>
    <w:rsid w:val="00C43974"/>
    <w:rsid w:val="00C441CE"/>
    <w:rsid w:val="00C44813"/>
    <w:rsid w:val="00C44B01"/>
    <w:rsid w:val="00C45395"/>
    <w:rsid w:val="00C45D4E"/>
    <w:rsid w:val="00C469F5"/>
    <w:rsid w:val="00C47BE8"/>
    <w:rsid w:val="00C47C0A"/>
    <w:rsid w:val="00C5099A"/>
    <w:rsid w:val="00C5141C"/>
    <w:rsid w:val="00C51572"/>
    <w:rsid w:val="00C51642"/>
    <w:rsid w:val="00C51FB5"/>
    <w:rsid w:val="00C524D2"/>
    <w:rsid w:val="00C527DA"/>
    <w:rsid w:val="00C52AA9"/>
    <w:rsid w:val="00C52B24"/>
    <w:rsid w:val="00C52BC4"/>
    <w:rsid w:val="00C533A9"/>
    <w:rsid w:val="00C539C2"/>
    <w:rsid w:val="00C53A2F"/>
    <w:rsid w:val="00C5426C"/>
    <w:rsid w:val="00C5470C"/>
    <w:rsid w:val="00C54760"/>
    <w:rsid w:val="00C55241"/>
    <w:rsid w:val="00C55B04"/>
    <w:rsid w:val="00C56796"/>
    <w:rsid w:val="00C56F8C"/>
    <w:rsid w:val="00C57154"/>
    <w:rsid w:val="00C57AFF"/>
    <w:rsid w:val="00C6007D"/>
    <w:rsid w:val="00C61A20"/>
    <w:rsid w:val="00C61A5A"/>
    <w:rsid w:val="00C61E58"/>
    <w:rsid w:val="00C620A6"/>
    <w:rsid w:val="00C62522"/>
    <w:rsid w:val="00C62B90"/>
    <w:rsid w:val="00C63135"/>
    <w:rsid w:val="00C63204"/>
    <w:rsid w:val="00C63379"/>
    <w:rsid w:val="00C633EC"/>
    <w:rsid w:val="00C6418C"/>
    <w:rsid w:val="00C64565"/>
    <w:rsid w:val="00C64A20"/>
    <w:rsid w:val="00C65102"/>
    <w:rsid w:val="00C65542"/>
    <w:rsid w:val="00C65F27"/>
    <w:rsid w:val="00C663D1"/>
    <w:rsid w:val="00C663EB"/>
    <w:rsid w:val="00C66807"/>
    <w:rsid w:val="00C671F7"/>
    <w:rsid w:val="00C67697"/>
    <w:rsid w:val="00C67738"/>
    <w:rsid w:val="00C67C80"/>
    <w:rsid w:val="00C701EE"/>
    <w:rsid w:val="00C70AF3"/>
    <w:rsid w:val="00C71061"/>
    <w:rsid w:val="00C71339"/>
    <w:rsid w:val="00C720C1"/>
    <w:rsid w:val="00C722D7"/>
    <w:rsid w:val="00C726BF"/>
    <w:rsid w:val="00C728B9"/>
    <w:rsid w:val="00C72A6A"/>
    <w:rsid w:val="00C72E9E"/>
    <w:rsid w:val="00C7342D"/>
    <w:rsid w:val="00C735F2"/>
    <w:rsid w:val="00C73D8D"/>
    <w:rsid w:val="00C7405C"/>
    <w:rsid w:val="00C7448C"/>
    <w:rsid w:val="00C74A41"/>
    <w:rsid w:val="00C7555B"/>
    <w:rsid w:val="00C758AA"/>
    <w:rsid w:val="00C7621F"/>
    <w:rsid w:val="00C7667A"/>
    <w:rsid w:val="00C766FD"/>
    <w:rsid w:val="00C776CD"/>
    <w:rsid w:val="00C77C43"/>
    <w:rsid w:val="00C80772"/>
    <w:rsid w:val="00C80989"/>
    <w:rsid w:val="00C809EC"/>
    <w:rsid w:val="00C80AA4"/>
    <w:rsid w:val="00C80AFE"/>
    <w:rsid w:val="00C8110B"/>
    <w:rsid w:val="00C818E2"/>
    <w:rsid w:val="00C82431"/>
    <w:rsid w:val="00C8330E"/>
    <w:rsid w:val="00C83AFD"/>
    <w:rsid w:val="00C84306"/>
    <w:rsid w:val="00C8438C"/>
    <w:rsid w:val="00C84777"/>
    <w:rsid w:val="00C851EF"/>
    <w:rsid w:val="00C85AC4"/>
    <w:rsid w:val="00C86402"/>
    <w:rsid w:val="00C86EE0"/>
    <w:rsid w:val="00C86F4C"/>
    <w:rsid w:val="00C875C7"/>
    <w:rsid w:val="00C879CA"/>
    <w:rsid w:val="00C87AF0"/>
    <w:rsid w:val="00C901E1"/>
    <w:rsid w:val="00C902E7"/>
    <w:rsid w:val="00C90761"/>
    <w:rsid w:val="00C90CE1"/>
    <w:rsid w:val="00C91EB8"/>
    <w:rsid w:val="00C9200D"/>
    <w:rsid w:val="00C9205F"/>
    <w:rsid w:val="00C920B1"/>
    <w:rsid w:val="00C92577"/>
    <w:rsid w:val="00C92DC0"/>
    <w:rsid w:val="00C93046"/>
    <w:rsid w:val="00C9325C"/>
    <w:rsid w:val="00C9380B"/>
    <w:rsid w:val="00C93951"/>
    <w:rsid w:val="00C940AE"/>
    <w:rsid w:val="00C9488A"/>
    <w:rsid w:val="00C96291"/>
    <w:rsid w:val="00C966A8"/>
    <w:rsid w:val="00C9670F"/>
    <w:rsid w:val="00C96CF3"/>
    <w:rsid w:val="00C97BDA"/>
    <w:rsid w:val="00CA08B8"/>
    <w:rsid w:val="00CA08D2"/>
    <w:rsid w:val="00CA115A"/>
    <w:rsid w:val="00CA176A"/>
    <w:rsid w:val="00CA1780"/>
    <w:rsid w:val="00CA2746"/>
    <w:rsid w:val="00CA2769"/>
    <w:rsid w:val="00CA2886"/>
    <w:rsid w:val="00CA2DB3"/>
    <w:rsid w:val="00CA303F"/>
    <w:rsid w:val="00CA35E2"/>
    <w:rsid w:val="00CA3783"/>
    <w:rsid w:val="00CA45C2"/>
    <w:rsid w:val="00CA50C4"/>
    <w:rsid w:val="00CA5B2B"/>
    <w:rsid w:val="00CA5B7B"/>
    <w:rsid w:val="00CA63B3"/>
    <w:rsid w:val="00CA6552"/>
    <w:rsid w:val="00CA68DE"/>
    <w:rsid w:val="00CA6999"/>
    <w:rsid w:val="00CA6F97"/>
    <w:rsid w:val="00CA710F"/>
    <w:rsid w:val="00CA7244"/>
    <w:rsid w:val="00CB0287"/>
    <w:rsid w:val="00CB07FB"/>
    <w:rsid w:val="00CB0946"/>
    <w:rsid w:val="00CB0B4E"/>
    <w:rsid w:val="00CB0FD4"/>
    <w:rsid w:val="00CB103B"/>
    <w:rsid w:val="00CB152F"/>
    <w:rsid w:val="00CB18A3"/>
    <w:rsid w:val="00CB1E7E"/>
    <w:rsid w:val="00CB1F40"/>
    <w:rsid w:val="00CB2B59"/>
    <w:rsid w:val="00CB4BF5"/>
    <w:rsid w:val="00CB5539"/>
    <w:rsid w:val="00CB5A95"/>
    <w:rsid w:val="00CB5C32"/>
    <w:rsid w:val="00CB5C73"/>
    <w:rsid w:val="00CB5FE9"/>
    <w:rsid w:val="00CB62FA"/>
    <w:rsid w:val="00CB7125"/>
    <w:rsid w:val="00CB7ACE"/>
    <w:rsid w:val="00CB7E0C"/>
    <w:rsid w:val="00CB7FE4"/>
    <w:rsid w:val="00CC153E"/>
    <w:rsid w:val="00CC27EA"/>
    <w:rsid w:val="00CC3DC8"/>
    <w:rsid w:val="00CC40A3"/>
    <w:rsid w:val="00CC50B0"/>
    <w:rsid w:val="00CC50F0"/>
    <w:rsid w:val="00CC54E3"/>
    <w:rsid w:val="00CC57FD"/>
    <w:rsid w:val="00CC59A3"/>
    <w:rsid w:val="00CC5B99"/>
    <w:rsid w:val="00CC6CD5"/>
    <w:rsid w:val="00CD0668"/>
    <w:rsid w:val="00CD08FA"/>
    <w:rsid w:val="00CD0E35"/>
    <w:rsid w:val="00CD0E84"/>
    <w:rsid w:val="00CD0E8F"/>
    <w:rsid w:val="00CD0F32"/>
    <w:rsid w:val="00CD1C6C"/>
    <w:rsid w:val="00CD1FC2"/>
    <w:rsid w:val="00CD1FFC"/>
    <w:rsid w:val="00CD2AE6"/>
    <w:rsid w:val="00CD3512"/>
    <w:rsid w:val="00CD3C67"/>
    <w:rsid w:val="00CD3E01"/>
    <w:rsid w:val="00CD4328"/>
    <w:rsid w:val="00CD5084"/>
    <w:rsid w:val="00CD5126"/>
    <w:rsid w:val="00CD5521"/>
    <w:rsid w:val="00CD5CAB"/>
    <w:rsid w:val="00CD5DF6"/>
    <w:rsid w:val="00CD5E61"/>
    <w:rsid w:val="00CD6271"/>
    <w:rsid w:val="00CD6445"/>
    <w:rsid w:val="00CD70EC"/>
    <w:rsid w:val="00CD7FAA"/>
    <w:rsid w:val="00CE00DB"/>
    <w:rsid w:val="00CE0107"/>
    <w:rsid w:val="00CE0400"/>
    <w:rsid w:val="00CE0849"/>
    <w:rsid w:val="00CE0B03"/>
    <w:rsid w:val="00CE0DC6"/>
    <w:rsid w:val="00CE0FBA"/>
    <w:rsid w:val="00CE1100"/>
    <w:rsid w:val="00CE181D"/>
    <w:rsid w:val="00CE1FB7"/>
    <w:rsid w:val="00CE215B"/>
    <w:rsid w:val="00CE2439"/>
    <w:rsid w:val="00CE24C7"/>
    <w:rsid w:val="00CE272E"/>
    <w:rsid w:val="00CE2F50"/>
    <w:rsid w:val="00CE32DE"/>
    <w:rsid w:val="00CE3408"/>
    <w:rsid w:val="00CE3E93"/>
    <w:rsid w:val="00CE45ED"/>
    <w:rsid w:val="00CE4D2C"/>
    <w:rsid w:val="00CE4DE0"/>
    <w:rsid w:val="00CE60B7"/>
    <w:rsid w:val="00CE6994"/>
    <w:rsid w:val="00CE69A7"/>
    <w:rsid w:val="00CE7283"/>
    <w:rsid w:val="00CE7564"/>
    <w:rsid w:val="00CE75C5"/>
    <w:rsid w:val="00CF019A"/>
    <w:rsid w:val="00CF0209"/>
    <w:rsid w:val="00CF118E"/>
    <w:rsid w:val="00CF12CB"/>
    <w:rsid w:val="00CF1376"/>
    <w:rsid w:val="00CF159E"/>
    <w:rsid w:val="00CF16EB"/>
    <w:rsid w:val="00CF1C1C"/>
    <w:rsid w:val="00CF1F48"/>
    <w:rsid w:val="00CF2B44"/>
    <w:rsid w:val="00CF30B3"/>
    <w:rsid w:val="00CF39F6"/>
    <w:rsid w:val="00CF4CDE"/>
    <w:rsid w:val="00CF51DA"/>
    <w:rsid w:val="00CF673C"/>
    <w:rsid w:val="00CF78E8"/>
    <w:rsid w:val="00CF7B8F"/>
    <w:rsid w:val="00CF7B9F"/>
    <w:rsid w:val="00CF7C56"/>
    <w:rsid w:val="00CF7D18"/>
    <w:rsid w:val="00CF7D8E"/>
    <w:rsid w:val="00D006D4"/>
    <w:rsid w:val="00D01140"/>
    <w:rsid w:val="00D01E32"/>
    <w:rsid w:val="00D01FFD"/>
    <w:rsid w:val="00D025C5"/>
    <w:rsid w:val="00D0295B"/>
    <w:rsid w:val="00D03071"/>
    <w:rsid w:val="00D032B2"/>
    <w:rsid w:val="00D03371"/>
    <w:rsid w:val="00D033DF"/>
    <w:rsid w:val="00D040AE"/>
    <w:rsid w:val="00D04DA3"/>
    <w:rsid w:val="00D05088"/>
    <w:rsid w:val="00D0584C"/>
    <w:rsid w:val="00D058FB"/>
    <w:rsid w:val="00D05BA5"/>
    <w:rsid w:val="00D05D3A"/>
    <w:rsid w:val="00D05E15"/>
    <w:rsid w:val="00D0607A"/>
    <w:rsid w:val="00D069E7"/>
    <w:rsid w:val="00D06A27"/>
    <w:rsid w:val="00D06C10"/>
    <w:rsid w:val="00D072A1"/>
    <w:rsid w:val="00D07BFE"/>
    <w:rsid w:val="00D10263"/>
    <w:rsid w:val="00D10278"/>
    <w:rsid w:val="00D1063F"/>
    <w:rsid w:val="00D10F17"/>
    <w:rsid w:val="00D11834"/>
    <w:rsid w:val="00D11C7B"/>
    <w:rsid w:val="00D11D5F"/>
    <w:rsid w:val="00D11FDE"/>
    <w:rsid w:val="00D12625"/>
    <w:rsid w:val="00D12897"/>
    <w:rsid w:val="00D1298F"/>
    <w:rsid w:val="00D12B59"/>
    <w:rsid w:val="00D136A7"/>
    <w:rsid w:val="00D1392D"/>
    <w:rsid w:val="00D13A96"/>
    <w:rsid w:val="00D13FA2"/>
    <w:rsid w:val="00D14459"/>
    <w:rsid w:val="00D14942"/>
    <w:rsid w:val="00D14D91"/>
    <w:rsid w:val="00D14F83"/>
    <w:rsid w:val="00D150BA"/>
    <w:rsid w:val="00D15232"/>
    <w:rsid w:val="00D153B0"/>
    <w:rsid w:val="00D153ED"/>
    <w:rsid w:val="00D159C8"/>
    <w:rsid w:val="00D15A95"/>
    <w:rsid w:val="00D15B09"/>
    <w:rsid w:val="00D15BE3"/>
    <w:rsid w:val="00D16978"/>
    <w:rsid w:val="00D16D2E"/>
    <w:rsid w:val="00D17521"/>
    <w:rsid w:val="00D1772A"/>
    <w:rsid w:val="00D17F48"/>
    <w:rsid w:val="00D20093"/>
    <w:rsid w:val="00D20231"/>
    <w:rsid w:val="00D208B5"/>
    <w:rsid w:val="00D208FC"/>
    <w:rsid w:val="00D20A1F"/>
    <w:rsid w:val="00D20CEB"/>
    <w:rsid w:val="00D21386"/>
    <w:rsid w:val="00D226A0"/>
    <w:rsid w:val="00D22BF8"/>
    <w:rsid w:val="00D22C79"/>
    <w:rsid w:val="00D2305A"/>
    <w:rsid w:val="00D2358E"/>
    <w:rsid w:val="00D23988"/>
    <w:rsid w:val="00D23C76"/>
    <w:rsid w:val="00D23EC0"/>
    <w:rsid w:val="00D24623"/>
    <w:rsid w:val="00D248DE"/>
    <w:rsid w:val="00D24901"/>
    <w:rsid w:val="00D2563E"/>
    <w:rsid w:val="00D258EE"/>
    <w:rsid w:val="00D25F8F"/>
    <w:rsid w:val="00D27697"/>
    <w:rsid w:val="00D278E5"/>
    <w:rsid w:val="00D305A0"/>
    <w:rsid w:val="00D305BC"/>
    <w:rsid w:val="00D305BE"/>
    <w:rsid w:val="00D31770"/>
    <w:rsid w:val="00D31B63"/>
    <w:rsid w:val="00D32500"/>
    <w:rsid w:val="00D32E09"/>
    <w:rsid w:val="00D32F75"/>
    <w:rsid w:val="00D346EB"/>
    <w:rsid w:val="00D34AFE"/>
    <w:rsid w:val="00D35456"/>
    <w:rsid w:val="00D35A0E"/>
    <w:rsid w:val="00D35F14"/>
    <w:rsid w:val="00D36783"/>
    <w:rsid w:val="00D367A2"/>
    <w:rsid w:val="00D3699C"/>
    <w:rsid w:val="00D373C4"/>
    <w:rsid w:val="00D37583"/>
    <w:rsid w:val="00D376A6"/>
    <w:rsid w:val="00D37BC4"/>
    <w:rsid w:val="00D37BDC"/>
    <w:rsid w:val="00D40CD0"/>
    <w:rsid w:val="00D4167E"/>
    <w:rsid w:val="00D41B79"/>
    <w:rsid w:val="00D41C2E"/>
    <w:rsid w:val="00D41E57"/>
    <w:rsid w:val="00D42E9F"/>
    <w:rsid w:val="00D4385E"/>
    <w:rsid w:val="00D43E15"/>
    <w:rsid w:val="00D43F70"/>
    <w:rsid w:val="00D44904"/>
    <w:rsid w:val="00D452DC"/>
    <w:rsid w:val="00D45C59"/>
    <w:rsid w:val="00D45F6C"/>
    <w:rsid w:val="00D46064"/>
    <w:rsid w:val="00D461EC"/>
    <w:rsid w:val="00D4734A"/>
    <w:rsid w:val="00D47528"/>
    <w:rsid w:val="00D475A1"/>
    <w:rsid w:val="00D47B3D"/>
    <w:rsid w:val="00D50085"/>
    <w:rsid w:val="00D506F5"/>
    <w:rsid w:val="00D50AC9"/>
    <w:rsid w:val="00D51054"/>
    <w:rsid w:val="00D51407"/>
    <w:rsid w:val="00D51FC5"/>
    <w:rsid w:val="00D5235D"/>
    <w:rsid w:val="00D52902"/>
    <w:rsid w:val="00D52C95"/>
    <w:rsid w:val="00D547E6"/>
    <w:rsid w:val="00D548BD"/>
    <w:rsid w:val="00D5549C"/>
    <w:rsid w:val="00D559AB"/>
    <w:rsid w:val="00D55F32"/>
    <w:rsid w:val="00D5764E"/>
    <w:rsid w:val="00D57ECF"/>
    <w:rsid w:val="00D60A15"/>
    <w:rsid w:val="00D6154D"/>
    <w:rsid w:val="00D61B22"/>
    <w:rsid w:val="00D61C8D"/>
    <w:rsid w:val="00D61DEB"/>
    <w:rsid w:val="00D6250B"/>
    <w:rsid w:val="00D625AF"/>
    <w:rsid w:val="00D62E3E"/>
    <w:rsid w:val="00D631FC"/>
    <w:rsid w:val="00D6468C"/>
    <w:rsid w:val="00D66DBA"/>
    <w:rsid w:val="00D673DF"/>
    <w:rsid w:val="00D6742E"/>
    <w:rsid w:val="00D67E6E"/>
    <w:rsid w:val="00D7010D"/>
    <w:rsid w:val="00D70790"/>
    <w:rsid w:val="00D70C90"/>
    <w:rsid w:val="00D71377"/>
    <w:rsid w:val="00D71436"/>
    <w:rsid w:val="00D71ACF"/>
    <w:rsid w:val="00D72533"/>
    <w:rsid w:val="00D72790"/>
    <w:rsid w:val="00D72947"/>
    <w:rsid w:val="00D73328"/>
    <w:rsid w:val="00D73B72"/>
    <w:rsid w:val="00D740F1"/>
    <w:rsid w:val="00D7439A"/>
    <w:rsid w:val="00D74A51"/>
    <w:rsid w:val="00D75629"/>
    <w:rsid w:val="00D75A79"/>
    <w:rsid w:val="00D7636A"/>
    <w:rsid w:val="00D76E90"/>
    <w:rsid w:val="00D778F2"/>
    <w:rsid w:val="00D77E91"/>
    <w:rsid w:val="00D8015F"/>
    <w:rsid w:val="00D80400"/>
    <w:rsid w:val="00D80667"/>
    <w:rsid w:val="00D80B2C"/>
    <w:rsid w:val="00D815C2"/>
    <w:rsid w:val="00D81CA3"/>
    <w:rsid w:val="00D8240C"/>
    <w:rsid w:val="00D832A9"/>
    <w:rsid w:val="00D835D2"/>
    <w:rsid w:val="00D838D9"/>
    <w:rsid w:val="00D83CEC"/>
    <w:rsid w:val="00D83DFE"/>
    <w:rsid w:val="00D84C54"/>
    <w:rsid w:val="00D850FC"/>
    <w:rsid w:val="00D8536D"/>
    <w:rsid w:val="00D85806"/>
    <w:rsid w:val="00D86DD4"/>
    <w:rsid w:val="00D877DD"/>
    <w:rsid w:val="00D90055"/>
    <w:rsid w:val="00D9042C"/>
    <w:rsid w:val="00D9079A"/>
    <w:rsid w:val="00D90D08"/>
    <w:rsid w:val="00D9122C"/>
    <w:rsid w:val="00D919FE"/>
    <w:rsid w:val="00D920A5"/>
    <w:rsid w:val="00D92C9D"/>
    <w:rsid w:val="00D92E66"/>
    <w:rsid w:val="00D9301A"/>
    <w:rsid w:val="00D94B03"/>
    <w:rsid w:val="00D94F11"/>
    <w:rsid w:val="00D95DA3"/>
    <w:rsid w:val="00D96563"/>
    <w:rsid w:val="00D96822"/>
    <w:rsid w:val="00D97489"/>
    <w:rsid w:val="00D9782D"/>
    <w:rsid w:val="00D9785F"/>
    <w:rsid w:val="00D97B9E"/>
    <w:rsid w:val="00DA04F6"/>
    <w:rsid w:val="00DA052B"/>
    <w:rsid w:val="00DA0580"/>
    <w:rsid w:val="00DA0A14"/>
    <w:rsid w:val="00DA0F0D"/>
    <w:rsid w:val="00DA1A44"/>
    <w:rsid w:val="00DA3630"/>
    <w:rsid w:val="00DA53F7"/>
    <w:rsid w:val="00DA593B"/>
    <w:rsid w:val="00DA6CB3"/>
    <w:rsid w:val="00DA75FD"/>
    <w:rsid w:val="00DA7AEC"/>
    <w:rsid w:val="00DA7B49"/>
    <w:rsid w:val="00DB1180"/>
    <w:rsid w:val="00DB14EC"/>
    <w:rsid w:val="00DB1755"/>
    <w:rsid w:val="00DB2046"/>
    <w:rsid w:val="00DB2BE2"/>
    <w:rsid w:val="00DB32E3"/>
    <w:rsid w:val="00DB34A4"/>
    <w:rsid w:val="00DB3C43"/>
    <w:rsid w:val="00DB3C84"/>
    <w:rsid w:val="00DB3DA2"/>
    <w:rsid w:val="00DB44F1"/>
    <w:rsid w:val="00DB46E4"/>
    <w:rsid w:val="00DB49DD"/>
    <w:rsid w:val="00DB56F2"/>
    <w:rsid w:val="00DB6613"/>
    <w:rsid w:val="00DB6819"/>
    <w:rsid w:val="00DB6A52"/>
    <w:rsid w:val="00DB6C3B"/>
    <w:rsid w:val="00DC0549"/>
    <w:rsid w:val="00DC09E3"/>
    <w:rsid w:val="00DC13DE"/>
    <w:rsid w:val="00DC17DB"/>
    <w:rsid w:val="00DC1900"/>
    <w:rsid w:val="00DC2A30"/>
    <w:rsid w:val="00DC3411"/>
    <w:rsid w:val="00DC3455"/>
    <w:rsid w:val="00DC428D"/>
    <w:rsid w:val="00DC466B"/>
    <w:rsid w:val="00DC493F"/>
    <w:rsid w:val="00DC5839"/>
    <w:rsid w:val="00DC5B92"/>
    <w:rsid w:val="00DC5C4A"/>
    <w:rsid w:val="00DC6010"/>
    <w:rsid w:val="00DC653A"/>
    <w:rsid w:val="00DC6832"/>
    <w:rsid w:val="00DC6D26"/>
    <w:rsid w:val="00DC6EAD"/>
    <w:rsid w:val="00DC6EC0"/>
    <w:rsid w:val="00DC772D"/>
    <w:rsid w:val="00DC7EE3"/>
    <w:rsid w:val="00DD0493"/>
    <w:rsid w:val="00DD11C7"/>
    <w:rsid w:val="00DD1BD8"/>
    <w:rsid w:val="00DD2863"/>
    <w:rsid w:val="00DD387C"/>
    <w:rsid w:val="00DD41CC"/>
    <w:rsid w:val="00DD4F49"/>
    <w:rsid w:val="00DD5679"/>
    <w:rsid w:val="00DD6556"/>
    <w:rsid w:val="00DD6625"/>
    <w:rsid w:val="00DD73FC"/>
    <w:rsid w:val="00DD7876"/>
    <w:rsid w:val="00DD7A5A"/>
    <w:rsid w:val="00DD7BB8"/>
    <w:rsid w:val="00DE039D"/>
    <w:rsid w:val="00DE0E6F"/>
    <w:rsid w:val="00DE4495"/>
    <w:rsid w:val="00DE4724"/>
    <w:rsid w:val="00DE47A6"/>
    <w:rsid w:val="00DE4986"/>
    <w:rsid w:val="00DE581F"/>
    <w:rsid w:val="00DE64CE"/>
    <w:rsid w:val="00DE77C9"/>
    <w:rsid w:val="00DE7BFD"/>
    <w:rsid w:val="00DF0C04"/>
    <w:rsid w:val="00DF107B"/>
    <w:rsid w:val="00DF1A04"/>
    <w:rsid w:val="00DF1E5B"/>
    <w:rsid w:val="00DF203D"/>
    <w:rsid w:val="00DF21B7"/>
    <w:rsid w:val="00DF2235"/>
    <w:rsid w:val="00DF288F"/>
    <w:rsid w:val="00DF2B2F"/>
    <w:rsid w:val="00DF3281"/>
    <w:rsid w:val="00DF46B2"/>
    <w:rsid w:val="00DF48D8"/>
    <w:rsid w:val="00DF4E34"/>
    <w:rsid w:val="00DF5633"/>
    <w:rsid w:val="00DF5856"/>
    <w:rsid w:val="00DF5DF6"/>
    <w:rsid w:val="00DF5E11"/>
    <w:rsid w:val="00DF5E40"/>
    <w:rsid w:val="00DF66E4"/>
    <w:rsid w:val="00DF692C"/>
    <w:rsid w:val="00DF7101"/>
    <w:rsid w:val="00DF75EE"/>
    <w:rsid w:val="00DF7A4F"/>
    <w:rsid w:val="00E00029"/>
    <w:rsid w:val="00E001C7"/>
    <w:rsid w:val="00E0097F"/>
    <w:rsid w:val="00E00D40"/>
    <w:rsid w:val="00E0136F"/>
    <w:rsid w:val="00E01C54"/>
    <w:rsid w:val="00E0367A"/>
    <w:rsid w:val="00E04520"/>
    <w:rsid w:val="00E04642"/>
    <w:rsid w:val="00E048FA"/>
    <w:rsid w:val="00E04ADB"/>
    <w:rsid w:val="00E04D0A"/>
    <w:rsid w:val="00E05BB2"/>
    <w:rsid w:val="00E067FB"/>
    <w:rsid w:val="00E070F8"/>
    <w:rsid w:val="00E10050"/>
    <w:rsid w:val="00E1011D"/>
    <w:rsid w:val="00E113E3"/>
    <w:rsid w:val="00E11CAD"/>
    <w:rsid w:val="00E12C13"/>
    <w:rsid w:val="00E12FC0"/>
    <w:rsid w:val="00E130C4"/>
    <w:rsid w:val="00E13D6B"/>
    <w:rsid w:val="00E13DC9"/>
    <w:rsid w:val="00E140A4"/>
    <w:rsid w:val="00E143F0"/>
    <w:rsid w:val="00E1470C"/>
    <w:rsid w:val="00E14DF0"/>
    <w:rsid w:val="00E14E46"/>
    <w:rsid w:val="00E14FE1"/>
    <w:rsid w:val="00E15119"/>
    <w:rsid w:val="00E152BC"/>
    <w:rsid w:val="00E152D2"/>
    <w:rsid w:val="00E156A8"/>
    <w:rsid w:val="00E16129"/>
    <w:rsid w:val="00E16908"/>
    <w:rsid w:val="00E201F2"/>
    <w:rsid w:val="00E20696"/>
    <w:rsid w:val="00E21322"/>
    <w:rsid w:val="00E2135E"/>
    <w:rsid w:val="00E21590"/>
    <w:rsid w:val="00E21E4C"/>
    <w:rsid w:val="00E22213"/>
    <w:rsid w:val="00E222AD"/>
    <w:rsid w:val="00E2290A"/>
    <w:rsid w:val="00E229BE"/>
    <w:rsid w:val="00E22D2A"/>
    <w:rsid w:val="00E22D4E"/>
    <w:rsid w:val="00E22EB0"/>
    <w:rsid w:val="00E24050"/>
    <w:rsid w:val="00E24B8F"/>
    <w:rsid w:val="00E24BDA"/>
    <w:rsid w:val="00E2511E"/>
    <w:rsid w:val="00E2519B"/>
    <w:rsid w:val="00E256A0"/>
    <w:rsid w:val="00E2595D"/>
    <w:rsid w:val="00E26328"/>
    <w:rsid w:val="00E26796"/>
    <w:rsid w:val="00E26956"/>
    <w:rsid w:val="00E26C1D"/>
    <w:rsid w:val="00E26FAD"/>
    <w:rsid w:val="00E2778C"/>
    <w:rsid w:val="00E27DEC"/>
    <w:rsid w:val="00E3071D"/>
    <w:rsid w:val="00E30C77"/>
    <w:rsid w:val="00E30D8D"/>
    <w:rsid w:val="00E31375"/>
    <w:rsid w:val="00E32066"/>
    <w:rsid w:val="00E323D3"/>
    <w:rsid w:val="00E327C4"/>
    <w:rsid w:val="00E32A45"/>
    <w:rsid w:val="00E33085"/>
    <w:rsid w:val="00E33DAA"/>
    <w:rsid w:val="00E34BBD"/>
    <w:rsid w:val="00E35D25"/>
    <w:rsid w:val="00E35E12"/>
    <w:rsid w:val="00E362F9"/>
    <w:rsid w:val="00E36D92"/>
    <w:rsid w:val="00E36F47"/>
    <w:rsid w:val="00E37093"/>
    <w:rsid w:val="00E37ABB"/>
    <w:rsid w:val="00E40D11"/>
    <w:rsid w:val="00E41304"/>
    <w:rsid w:val="00E417A1"/>
    <w:rsid w:val="00E422EE"/>
    <w:rsid w:val="00E428D2"/>
    <w:rsid w:val="00E43082"/>
    <w:rsid w:val="00E43251"/>
    <w:rsid w:val="00E43DA2"/>
    <w:rsid w:val="00E43DB6"/>
    <w:rsid w:val="00E43EF5"/>
    <w:rsid w:val="00E443EA"/>
    <w:rsid w:val="00E44F7D"/>
    <w:rsid w:val="00E452D7"/>
    <w:rsid w:val="00E45BC6"/>
    <w:rsid w:val="00E4622A"/>
    <w:rsid w:val="00E47160"/>
    <w:rsid w:val="00E479E4"/>
    <w:rsid w:val="00E503CC"/>
    <w:rsid w:val="00E513A3"/>
    <w:rsid w:val="00E51CED"/>
    <w:rsid w:val="00E5291F"/>
    <w:rsid w:val="00E52983"/>
    <w:rsid w:val="00E52B2B"/>
    <w:rsid w:val="00E52B43"/>
    <w:rsid w:val="00E53F1A"/>
    <w:rsid w:val="00E54274"/>
    <w:rsid w:val="00E54992"/>
    <w:rsid w:val="00E54E18"/>
    <w:rsid w:val="00E55252"/>
    <w:rsid w:val="00E55857"/>
    <w:rsid w:val="00E559FA"/>
    <w:rsid w:val="00E55A11"/>
    <w:rsid w:val="00E56BB3"/>
    <w:rsid w:val="00E56BD3"/>
    <w:rsid w:val="00E56D3A"/>
    <w:rsid w:val="00E576EC"/>
    <w:rsid w:val="00E57B5B"/>
    <w:rsid w:val="00E57D5B"/>
    <w:rsid w:val="00E60031"/>
    <w:rsid w:val="00E604DB"/>
    <w:rsid w:val="00E60C24"/>
    <w:rsid w:val="00E615A2"/>
    <w:rsid w:val="00E61BB9"/>
    <w:rsid w:val="00E61CC6"/>
    <w:rsid w:val="00E62A59"/>
    <w:rsid w:val="00E6394F"/>
    <w:rsid w:val="00E647C8"/>
    <w:rsid w:val="00E64C97"/>
    <w:rsid w:val="00E651B6"/>
    <w:rsid w:val="00E658C4"/>
    <w:rsid w:val="00E659F1"/>
    <w:rsid w:val="00E67B92"/>
    <w:rsid w:val="00E67C4C"/>
    <w:rsid w:val="00E67E81"/>
    <w:rsid w:val="00E70895"/>
    <w:rsid w:val="00E70FBD"/>
    <w:rsid w:val="00E71957"/>
    <w:rsid w:val="00E71E3B"/>
    <w:rsid w:val="00E72503"/>
    <w:rsid w:val="00E72571"/>
    <w:rsid w:val="00E728EA"/>
    <w:rsid w:val="00E7345D"/>
    <w:rsid w:val="00E739C1"/>
    <w:rsid w:val="00E739DA"/>
    <w:rsid w:val="00E73DEE"/>
    <w:rsid w:val="00E73F3D"/>
    <w:rsid w:val="00E73F61"/>
    <w:rsid w:val="00E7430B"/>
    <w:rsid w:val="00E74660"/>
    <w:rsid w:val="00E759F4"/>
    <w:rsid w:val="00E769A2"/>
    <w:rsid w:val="00E76CD5"/>
    <w:rsid w:val="00E76D8F"/>
    <w:rsid w:val="00E76E4D"/>
    <w:rsid w:val="00E7794E"/>
    <w:rsid w:val="00E77E1A"/>
    <w:rsid w:val="00E802D9"/>
    <w:rsid w:val="00E8059F"/>
    <w:rsid w:val="00E810C0"/>
    <w:rsid w:val="00E81172"/>
    <w:rsid w:val="00E81D55"/>
    <w:rsid w:val="00E82735"/>
    <w:rsid w:val="00E827D0"/>
    <w:rsid w:val="00E82E3E"/>
    <w:rsid w:val="00E82EA9"/>
    <w:rsid w:val="00E836CF"/>
    <w:rsid w:val="00E83F62"/>
    <w:rsid w:val="00E8466D"/>
    <w:rsid w:val="00E8498B"/>
    <w:rsid w:val="00E84E6C"/>
    <w:rsid w:val="00E85433"/>
    <w:rsid w:val="00E8554A"/>
    <w:rsid w:val="00E85909"/>
    <w:rsid w:val="00E85DCE"/>
    <w:rsid w:val="00E85DD6"/>
    <w:rsid w:val="00E86128"/>
    <w:rsid w:val="00E863ED"/>
    <w:rsid w:val="00E86703"/>
    <w:rsid w:val="00E86CF4"/>
    <w:rsid w:val="00E86ED5"/>
    <w:rsid w:val="00E87001"/>
    <w:rsid w:val="00E8732A"/>
    <w:rsid w:val="00E87480"/>
    <w:rsid w:val="00E9060F"/>
    <w:rsid w:val="00E90BCB"/>
    <w:rsid w:val="00E918DD"/>
    <w:rsid w:val="00E91A7D"/>
    <w:rsid w:val="00E91B01"/>
    <w:rsid w:val="00E91D9E"/>
    <w:rsid w:val="00E925AA"/>
    <w:rsid w:val="00E9263D"/>
    <w:rsid w:val="00E935C7"/>
    <w:rsid w:val="00E93C17"/>
    <w:rsid w:val="00E944E3"/>
    <w:rsid w:val="00E94631"/>
    <w:rsid w:val="00E94DCF"/>
    <w:rsid w:val="00E9501A"/>
    <w:rsid w:val="00E951C4"/>
    <w:rsid w:val="00E95AEC"/>
    <w:rsid w:val="00E95BCE"/>
    <w:rsid w:val="00E97853"/>
    <w:rsid w:val="00EA020B"/>
    <w:rsid w:val="00EA025B"/>
    <w:rsid w:val="00EA03D4"/>
    <w:rsid w:val="00EA0DB5"/>
    <w:rsid w:val="00EA0FE0"/>
    <w:rsid w:val="00EA1245"/>
    <w:rsid w:val="00EA19F3"/>
    <w:rsid w:val="00EA23CC"/>
    <w:rsid w:val="00EA27E5"/>
    <w:rsid w:val="00EA2A8F"/>
    <w:rsid w:val="00EA3544"/>
    <w:rsid w:val="00EA41C8"/>
    <w:rsid w:val="00EA447C"/>
    <w:rsid w:val="00EA44D6"/>
    <w:rsid w:val="00EA4CA7"/>
    <w:rsid w:val="00EA6E8B"/>
    <w:rsid w:val="00EA6F72"/>
    <w:rsid w:val="00EA78C1"/>
    <w:rsid w:val="00EA7DAF"/>
    <w:rsid w:val="00EB0191"/>
    <w:rsid w:val="00EB03DB"/>
    <w:rsid w:val="00EB1086"/>
    <w:rsid w:val="00EB1378"/>
    <w:rsid w:val="00EB1773"/>
    <w:rsid w:val="00EB1AE1"/>
    <w:rsid w:val="00EB2037"/>
    <w:rsid w:val="00EB262C"/>
    <w:rsid w:val="00EB2B31"/>
    <w:rsid w:val="00EB334A"/>
    <w:rsid w:val="00EB337B"/>
    <w:rsid w:val="00EB34C9"/>
    <w:rsid w:val="00EB3EB9"/>
    <w:rsid w:val="00EB5154"/>
    <w:rsid w:val="00EB5300"/>
    <w:rsid w:val="00EB5368"/>
    <w:rsid w:val="00EB538D"/>
    <w:rsid w:val="00EB57A5"/>
    <w:rsid w:val="00EB71B3"/>
    <w:rsid w:val="00EB7472"/>
    <w:rsid w:val="00EB77D6"/>
    <w:rsid w:val="00EB7CF0"/>
    <w:rsid w:val="00EC0DB6"/>
    <w:rsid w:val="00EC1C9E"/>
    <w:rsid w:val="00EC1D8F"/>
    <w:rsid w:val="00EC2FD0"/>
    <w:rsid w:val="00EC3388"/>
    <w:rsid w:val="00EC3AAE"/>
    <w:rsid w:val="00EC3ACB"/>
    <w:rsid w:val="00EC4280"/>
    <w:rsid w:val="00EC4430"/>
    <w:rsid w:val="00EC4451"/>
    <w:rsid w:val="00EC4D98"/>
    <w:rsid w:val="00EC6B37"/>
    <w:rsid w:val="00EC6E58"/>
    <w:rsid w:val="00EC6FED"/>
    <w:rsid w:val="00EC7123"/>
    <w:rsid w:val="00EC74F8"/>
    <w:rsid w:val="00EC7F4B"/>
    <w:rsid w:val="00ED0EF9"/>
    <w:rsid w:val="00ED111D"/>
    <w:rsid w:val="00ED126A"/>
    <w:rsid w:val="00ED18B9"/>
    <w:rsid w:val="00ED22DA"/>
    <w:rsid w:val="00ED25BB"/>
    <w:rsid w:val="00ED291E"/>
    <w:rsid w:val="00ED3652"/>
    <w:rsid w:val="00ED3AE9"/>
    <w:rsid w:val="00ED401E"/>
    <w:rsid w:val="00ED4334"/>
    <w:rsid w:val="00ED462B"/>
    <w:rsid w:val="00ED5296"/>
    <w:rsid w:val="00ED531C"/>
    <w:rsid w:val="00ED5DD8"/>
    <w:rsid w:val="00ED640D"/>
    <w:rsid w:val="00ED6BDF"/>
    <w:rsid w:val="00ED71CB"/>
    <w:rsid w:val="00ED7593"/>
    <w:rsid w:val="00ED776D"/>
    <w:rsid w:val="00ED7ADB"/>
    <w:rsid w:val="00ED7D27"/>
    <w:rsid w:val="00EE0135"/>
    <w:rsid w:val="00EE0722"/>
    <w:rsid w:val="00EE1219"/>
    <w:rsid w:val="00EE1248"/>
    <w:rsid w:val="00EE299F"/>
    <w:rsid w:val="00EE2AF6"/>
    <w:rsid w:val="00EE2C46"/>
    <w:rsid w:val="00EE2F61"/>
    <w:rsid w:val="00EE38EB"/>
    <w:rsid w:val="00EE468D"/>
    <w:rsid w:val="00EE4A8D"/>
    <w:rsid w:val="00EE4C7F"/>
    <w:rsid w:val="00EE590A"/>
    <w:rsid w:val="00EE5960"/>
    <w:rsid w:val="00EE608C"/>
    <w:rsid w:val="00EE6758"/>
    <w:rsid w:val="00EE6C0F"/>
    <w:rsid w:val="00EE7DC5"/>
    <w:rsid w:val="00EF1274"/>
    <w:rsid w:val="00EF1501"/>
    <w:rsid w:val="00EF1841"/>
    <w:rsid w:val="00EF1ADF"/>
    <w:rsid w:val="00EF1F6D"/>
    <w:rsid w:val="00EF244D"/>
    <w:rsid w:val="00EF2580"/>
    <w:rsid w:val="00EF3BD7"/>
    <w:rsid w:val="00EF49BC"/>
    <w:rsid w:val="00EF4CBE"/>
    <w:rsid w:val="00EF4F3D"/>
    <w:rsid w:val="00EF5361"/>
    <w:rsid w:val="00EF5ACA"/>
    <w:rsid w:val="00EF5B8F"/>
    <w:rsid w:val="00EF65B9"/>
    <w:rsid w:val="00EF6905"/>
    <w:rsid w:val="00EF6BE3"/>
    <w:rsid w:val="00EF72AC"/>
    <w:rsid w:val="00EF773C"/>
    <w:rsid w:val="00F00C6A"/>
    <w:rsid w:val="00F016AB"/>
    <w:rsid w:val="00F01993"/>
    <w:rsid w:val="00F01EA3"/>
    <w:rsid w:val="00F01F90"/>
    <w:rsid w:val="00F0239B"/>
    <w:rsid w:val="00F034B5"/>
    <w:rsid w:val="00F0357B"/>
    <w:rsid w:val="00F03F51"/>
    <w:rsid w:val="00F03FA3"/>
    <w:rsid w:val="00F04BDE"/>
    <w:rsid w:val="00F056C4"/>
    <w:rsid w:val="00F05DA2"/>
    <w:rsid w:val="00F0687D"/>
    <w:rsid w:val="00F068A7"/>
    <w:rsid w:val="00F07417"/>
    <w:rsid w:val="00F07700"/>
    <w:rsid w:val="00F07EAC"/>
    <w:rsid w:val="00F07ED8"/>
    <w:rsid w:val="00F108C5"/>
    <w:rsid w:val="00F10BEF"/>
    <w:rsid w:val="00F11354"/>
    <w:rsid w:val="00F1141D"/>
    <w:rsid w:val="00F11A80"/>
    <w:rsid w:val="00F12072"/>
    <w:rsid w:val="00F12797"/>
    <w:rsid w:val="00F13062"/>
    <w:rsid w:val="00F1391C"/>
    <w:rsid w:val="00F14153"/>
    <w:rsid w:val="00F14BE3"/>
    <w:rsid w:val="00F14DFE"/>
    <w:rsid w:val="00F14F6C"/>
    <w:rsid w:val="00F15B18"/>
    <w:rsid w:val="00F160BC"/>
    <w:rsid w:val="00F16300"/>
    <w:rsid w:val="00F165EE"/>
    <w:rsid w:val="00F1721D"/>
    <w:rsid w:val="00F176D5"/>
    <w:rsid w:val="00F17CE9"/>
    <w:rsid w:val="00F17D66"/>
    <w:rsid w:val="00F2067F"/>
    <w:rsid w:val="00F207E6"/>
    <w:rsid w:val="00F20B53"/>
    <w:rsid w:val="00F20BE2"/>
    <w:rsid w:val="00F20C1E"/>
    <w:rsid w:val="00F20EC1"/>
    <w:rsid w:val="00F211AD"/>
    <w:rsid w:val="00F22362"/>
    <w:rsid w:val="00F23338"/>
    <w:rsid w:val="00F23FE6"/>
    <w:rsid w:val="00F24694"/>
    <w:rsid w:val="00F2489E"/>
    <w:rsid w:val="00F24D9A"/>
    <w:rsid w:val="00F25E0C"/>
    <w:rsid w:val="00F25F73"/>
    <w:rsid w:val="00F2600D"/>
    <w:rsid w:val="00F26569"/>
    <w:rsid w:val="00F26DE8"/>
    <w:rsid w:val="00F2704C"/>
    <w:rsid w:val="00F2713B"/>
    <w:rsid w:val="00F27202"/>
    <w:rsid w:val="00F274F2"/>
    <w:rsid w:val="00F300F1"/>
    <w:rsid w:val="00F302C7"/>
    <w:rsid w:val="00F3095B"/>
    <w:rsid w:val="00F30D51"/>
    <w:rsid w:val="00F3126E"/>
    <w:rsid w:val="00F32382"/>
    <w:rsid w:val="00F3282A"/>
    <w:rsid w:val="00F32D57"/>
    <w:rsid w:val="00F32E3D"/>
    <w:rsid w:val="00F33055"/>
    <w:rsid w:val="00F333CA"/>
    <w:rsid w:val="00F33F77"/>
    <w:rsid w:val="00F34287"/>
    <w:rsid w:val="00F34B4C"/>
    <w:rsid w:val="00F34F53"/>
    <w:rsid w:val="00F354BF"/>
    <w:rsid w:val="00F3560E"/>
    <w:rsid w:val="00F35664"/>
    <w:rsid w:val="00F357E0"/>
    <w:rsid w:val="00F3590D"/>
    <w:rsid w:val="00F35A5A"/>
    <w:rsid w:val="00F3629D"/>
    <w:rsid w:val="00F3741B"/>
    <w:rsid w:val="00F3744E"/>
    <w:rsid w:val="00F376B3"/>
    <w:rsid w:val="00F377D0"/>
    <w:rsid w:val="00F37A00"/>
    <w:rsid w:val="00F41C1E"/>
    <w:rsid w:val="00F4254E"/>
    <w:rsid w:val="00F42554"/>
    <w:rsid w:val="00F42573"/>
    <w:rsid w:val="00F429BD"/>
    <w:rsid w:val="00F42F29"/>
    <w:rsid w:val="00F4304A"/>
    <w:rsid w:val="00F44450"/>
    <w:rsid w:val="00F444C0"/>
    <w:rsid w:val="00F44797"/>
    <w:rsid w:val="00F44AE6"/>
    <w:rsid w:val="00F465B2"/>
    <w:rsid w:val="00F4660B"/>
    <w:rsid w:val="00F50D74"/>
    <w:rsid w:val="00F51193"/>
    <w:rsid w:val="00F5198E"/>
    <w:rsid w:val="00F51EEF"/>
    <w:rsid w:val="00F5269A"/>
    <w:rsid w:val="00F52C7F"/>
    <w:rsid w:val="00F52DE5"/>
    <w:rsid w:val="00F532EA"/>
    <w:rsid w:val="00F535F5"/>
    <w:rsid w:val="00F5388B"/>
    <w:rsid w:val="00F54C21"/>
    <w:rsid w:val="00F55050"/>
    <w:rsid w:val="00F5508B"/>
    <w:rsid w:val="00F55A5D"/>
    <w:rsid w:val="00F55AD9"/>
    <w:rsid w:val="00F570F2"/>
    <w:rsid w:val="00F57147"/>
    <w:rsid w:val="00F5749E"/>
    <w:rsid w:val="00F57711"/>
    <w:rsid w:val="00F57797"/>
    <w:rsid w:val="00F57A9C"/>
    <w:rsid w:val="00F60465"/>
    <w:rsid w:val="00F60790"/>
    <w:rsid w:val="00F607BE"/>
    <w:rsid w:val="00F608B3"/>
    <w:rsid w:val="00F60ACF"/>
    <w:rsid w:val="00F615CC"/>
    <w:rsid w:val="00F61B65"/>
    <w:rsid w:val="00F6251A"/>
    <w:rsid w:val="00F62658"/>
    <w:rsid w:val="00F63607"/>
    <w:rsid w:val="00F63A4B"/>
    <w:rsid w:val="00F63D0B"/>
    <w:rsid w:val="00F6421E"/>
    <w:rsid w:val="00F64622"/>
    <w:rsid w:val="00F6496F"/>
    <w:rsid w:val="00F6545F"/>
    <w:rsid w:val="00F654C0"/>
    <w:rsid w:val="00F659DE"/>
    <w:rsid w:val="00F679A0"/>
    <w:rsid w:val="00F67A32"/>
    <w:rsid w:val="00F67D3C"/>
    <w:rsid w:val="00F67E80"/>
    <w:rsid w:val="00F70743"/>
    <w:rsid w:val="00F70856"/>
    <w:rsid w:val="00F7270C"/>
    <w:rsid w:val="00F72C41"/>
    <w:rsid w:val="00F75119"/>
    <w:rsid w:val="00F75CCB"/>
    <w:rsid w:val="00F75DF5"/>
    <w:rsid w:val="00F76022"/>
    <w:rsid w:val="00F764E8"/>
    <w:rsid w:val="00F76761"/>
    <w:rsid w:val="00F7690A"/>
    <w:rsid w:val="00F76EDA"/>
    <w:rsid w:val="00F77B2E"/>
    <w:rsid w:val="00F77DDC"/>
    <w:rsid w:val="00F8036A"/>
    <w:rsid w:val="00F808F4"/>
    <w:rsid w:val="00F80D4D"/>
    <w:rsid w:val="00F814B8"/>
    <w:rsid w:val="00F8161B"/>
    <w:rsid w:val="00F81E18"/>
    <w:rsid w:val="00F81EED"/>
    <w:rsid w:val="00F823E1"/>
    <w:rsid w:val="00F8294E"/>
    <w:rsid w:val="00F83498"/>
    <w:rsid w:val="00F83869"/>
    <w:rsid w:val="00F83953"/>
    <w:rsid w:val="00F84046"/>
    <w:rsid w:val="00F840B7"/>
    <w:rsid w:val="00F8414C"/>
    <w:rsid w:val="00F84F82"/>
    <w:rsid w:val="00F85717"/>
    <w:rsid w:val="00F85E55"/>
    <w:rsid w:val="00F866AE"/>
    <w:rsid w:val="00F871AA"/>
    <w:rsid w:val="00F874C1"/>
    <w:rsid w:val="00F87791"/>
    <w:rsid w:val="00F87B13"/>
    <w:rsid w:val="00F87C17"/>
    <w:rsid w:val="00F9096B"/>
    <w:rsid w:val="00F90BAC"/>
    <w:rsid w:val="00F90C25"/>
    <w:rsid w:val="00F91182"/>
    <w:rsid w:val="00F912E7"/>
    <w:rsid w:val="00F9180D"/>
    <w:rsid w:val="00F91DFC"/>
    <w:rsid w:val="00F92299"/>
    <w:rsid w:val="00F92E9A"/>
    <w:rsid w:val="00F92FE2"/>
    <w:rsid w:val="00F93E9D"/>
    <w:rsid w:val="00F940AE"/>
    <w:rsid w:val="00F94761"/>
    <w:rsid w:val="00F94E13"/>
    <w:rsid w:val="00F96177"/>
    <w:rsid w:val="00F961A7"/>
    <w:rsid w:val="00F9674C"/>
    <w:rsid w:val="00F96889"/>
    <w:rsid w:val="00F96ADD"/>
    <w:rsid w:val="00F96DF5"/>
    <w:rsid w:val="00F975D4"/>
    <w:rsid w:val="00F97675"/>
    <w:rsid w:val="00F97799"/>
    <w:rsid w:val="00F97BA2"/>
    <w:rsid w:val="00FA010F"/>
    <w:rsid w:val="00FA01BB"/>
    <w:rsid w:val="00FA03B5"/>
    <w:rsid w:val="00FA0546"/>
    <w:rsid w:val="00FA0701"/>
    <w:rsid w:val="00FA0E7A"/>
    <w:rsid w:val="00FA10A1"/>
    <w:rsid w:val="00FA121C"/>
    <w:rsid w:val="00FA1AA1"/>
    <w:rsid w:val="00FA1D7B"/>
    <w:rsid w:val="00FA344B"/>
    <w:rsid w:val="00FA3C87"/>
    <w:rsid w:val="00FA3EDF"/>
    <w:rsid w:val="00FA45B1"/>
    <w:rsid w:val="00FA5CB3"/>
    <w:rsid w:val="00FA6909"/>
    <w:rsid w:val="00FA6990"/>
    <w:rsid w:val="00FA6A5C"/>
    <w:rsid w:val="00FA7BEF"/>
    <w:rsid w:val="00FB009B"/>
    <w:rsid w:val="00FB00F9"/>
    <w:rsid w:val="00FB0380"/>
    <w:rsid w:val="00FB0EEE"/>
    <w:rsid w:val="00FB10AD"/>
    <w:rsid w:val="00FB14E3"/>
    <w:rsid w:val="00FB1C40"/>
    <w:rsid w:val="00FB1CE0"/>
    <w:rsid w:val="00FB2BD9"/>
    <w:rsid w:val="00FB2D90"/>
    <w:rsid w:val="00FB2ED1"/>
    <w:rsid w:val="00FB2F8C"/>
    <w:rsid w:val="00FB32DB"/>
    <w:rsid w:val="00FB3384"/>
    <w:rsid w:val="00FB3640"/>
    <w:rsid w:val="00FB4038"/>
    <w:rsid w:val="00FB44C7"/>
    <w:rsid w:val="00FB4895"/>
    <w:rsid w:val="00FB4F26"/>
    <w:rsid w:val="00FB5076"/>
    <w:rsid w:val="00FB5730"/>
    <w:rsid w:val="00FB5757"/>
    <w:rsid w:val="00FB6334"/>
    <w:rsid w:val="00FB6FE5"/>
    <w:rsid w:val="00FB720D"/>
    <w:rsid w:val="00FB7403"/>
    <w:rsid w:val="00FB788C"/>
    <w:rsid w:val="00FC13CB"/>
    <w:rsid w:val="00FC1653"/>
    <w:rsid w:val="00FC1CF6"/>
    <w:rsid w:val="00FC1FE9"/>
    <w:rsid w:val="00FC2A6F"/>
    <w:rsid w:val="00FC3558"/>
    <w:rsid w:val="00FC4612"/>
    <w:rsid w:val="00FC466D"/>
    <w:rsid w:val="00FC49B5"/>
    <w:rsid w:val="00FC4BAF"/>
    <w:rsid w:val="00FC4F3E"/>
    <w:rsid w:val="00FC5432"/>
    <w:rsid w:val="00FC5AEF"/>
    <w:rsid w:val="00FC5F6B"/>
    <w:rsid w:val="00FC6A45"/>
    <w:rsid w:val="00FC6FC2"/>
    <w:rsid w:val="00FC72CE"/>
    <w:rsid w:val="00FC77A3"/>
    <w:rsid w:val="00FC7C84"/>
    <w:rsid w:val="00FC7D84"/>
    <w:rsid w:val="00FD1DB5"/>
    <w:rsid w:val="00FD1DE5"/>
    <w:rsid w:val="00FD3F01"/>
    <w:rsid w:val="00FD44F5"/>
    <w:rsid w:val="00FD45E8"/>
    <w:rsid w:val="00FD4C3C"/>
    <w:rsid w:val="00FD59AC"/>
    <w:rsid w:val="00FD6CD1"/>
    <w:rsid w:val="00FD6EC5"/>
    <w:rsid w:val="00FD72E9"/>
    <w:rsid w:val="00FD73D6"/>
    <w:rsid w:val="00FD7604"/>
    <w:rsid w:val="00FD77D6"/>
    <w:rsid w:val="00FE00CB"/>
    <w:rsid w:val="00FE0B6F"/>
    <w:rsid w:val="00FE1154"/>
    <w:rsid w:val="00FE1BCC"/>
    <w:rsid w:val="00FE3047"/>
    <w:rsid w:val="00FE3114"/>
    <w:rsid w:val="00FE319B"/>
    <w:rsid w:val="00FE3AA9"/>
    <w:rsid w:val="00FE46DE"/>
    <w:rsid w:val="00FE46EA"/>
    <w:rsid w:val="00FE54EE"/>
    <w:rsid w:val="00FE5B4C"/>
    <w:rsid w:val="00FE5E82"/>
    <w:rsid w:val="00FE61EC"/>
    <w:rsid w:val="00FE6478"/>
    <w:rsid w:val="00FE733B"/>
    <w:rsid w:val="00FE7770"/>
    <w:rsid w:val="00FE7DA6"/>
    <w:rsid w:val="00FF0182"/>
    <w:rsid w:val="00FF0665"/>
    <w:rsid w:val="00FF1173"/>
    <w:rsid w:val="00FF150F"/>
    <w:rsid w:val="00FF1617"/>
    <w:rsid w:val="00FF194E"/>
    <w:rsid w:val="00FF21BE"/>
    <w:rsid w:val="00FF26F4"/>
    <w:rsid w:val="00FF2BB7"/>
    <w:rsid w:val="00FF2E14"/>
    <w:rsid w:val="00FF31B0"/>
    <w:rsid w:val="00FF3D07"/>
    <w:rsid w:val="00FF3D5D"/>
    <w:rsid w:val="00FF44D1"/>
    <w:rsid w:val="00FF470D"/>
    <w:rsid w:val="00FF51F1"/>
    <w:rsid w:val="00FF5CD4"/>
    <w:rsid w:val="00FF693C"/>
    <w:rsid w:val="00FF745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3974F"/>
  <w15:docId w15:val="{FCD2DE97-9E09-4C8C-8963-F7B6D397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71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942C8"/>
    <w:pPr>
      <w:keepNext/>
      <w:numPr>
        <w:numId w:val="2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942C8"/>
    <w:pPr>
      <w:keepNext/>
      <w:numPr>
        <w:ilvl w:val="1"/>
        <w:numId w:val="2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942C8"/>
    <w:pPr>
      <w:keepNext/>
      <w:numPr>
        <w:ilvl w:val="2"/>
        <w:numId w:val="2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942C8"/>
    <w:pPr>
      <w:keepNext/>
      <w:numPr>
        <w:ilvl w:val="3"/>
        <w:numId w:val="2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942C8"/>
    <w:pPr>
      <w:keepNext/>
      <w:numPr>
        <w:ilvl w:val="4"/>
        <w:numId w:val="2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3942C8"/>
    <w:pPr>
      <w:keepNext/>
      <w:numPr>
        <w:ilvl w:val="5"/>
        <w:numId w:val="2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3942C8"/>
    <w:pPr>
      <w:keepNext/>
      <w:numPr>
        <w:ilvl w:val="6"/>
        <w:numId w:val="2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3942C8"/>
    <w:pPr>
      <w:keepNext/>
      <w:numPr>
        <w:ilvl w:val="7"/>
        <w:numId w:val="2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3942C8"/>
    <w:pPr>
      <w:keepNext/>
      <w:numPr>
        <w:ilvl w:val="8"/>
        <w:numId w:val="2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6">
    <w:name w:val="Styl6"/>
    <w:uiPriority w:val="99"/>
    <w:rsid w:val="009D58B2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3942C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3942C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3942C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3942C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3942C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3942C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3942C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3942C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3942C8"/>
    <w:rPr>
      <w:rFonts w:ascii="Times New Roman" w:eastAsia="Times New Roman" w:hAnsi="Times New Roman"/>
      <w:i/>
      <w:sz w:val="22"/>
    </w:rPr>
  </w:style>
  <w:style w:type="paragraph" w:styleId="Nagwek">
    <w:name w:val="header"/>
    <w:basedOn w:val="Normalny"/>
    <w:link w:val="NagwekZnak"/>
    <w:uiPriority w:val="99"/>
    <w:rsid w:val="003942C8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942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3942C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42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942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3942C8"/>
    <w:pPr>
      <w:tabs>
        <w:tab w:val="left" w:pos="720"/>
      </w:tabs>
      <w:suppressAutoHyphens/>
      <w:ind w:left="285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3942C8"/>
  </w:style>
  <w:style w:type="paragraph" w:styleId="Akapitzlist">
    <w:name w:val="List Paragraph"/>
    <w:basedOn w:val="Normalny"/>
    <w:uiPriority w:val="34"/>
    <w:qFormat/>
    <w:rsid w:val="003942C8"/>
    <w:pPr>
      <w:ind w:left="720"/>
      <w:contextualSpacing/>
    </w:pPr>
  </w:style>
  <w:style w:type="numbering" w:customStyle="1" w:styleId="Styl1">
    <w:name w:val="Styl1"/>
    <w:uiPriority w:val="99"/>
    <w:rsid w:val="00EC7123"/>
  </w:style>
  <w:style w:type="paragraph" w:styleId="Tekstpodstawowy3">
    <w:name w:val="Body Text 3"/>
    <w:basedOn w:val="Normalny"/>
    <w:link w:val="Tekstpodstawowy3Znak"/>
    <w:unhideWhenUsed/>
    <w:rsid w:val="00CD70EC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D70EC"/>
    <w:rPr>
      <w:rFonts w:ascii="Times New Roman" w:eastAsia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373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7D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7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7D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373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737D4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C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B2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44A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A73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7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79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79A"/>
    <w:rPr>
      <w:vertAlign w:val="superscript"/>
    </w:rPr>
  </w:style>
  <w:style w:type="paragraph" w:customStyle="1" w:styleId="Default">
    <w:name w:val="Default"/>
    <w:rsid w:val="00AF7A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428D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1E77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rsid w:val="003C06D6"/>
  </w:style>
  <w:style w:type="character" w:styleId="Odwoanieprzypisudolnego">
    <w:name w:val="footnote reference"/>
    <w:basedOn w:val="Domylnaczcionkaakapitu"/>
    <w:semiHidden/>
    <w:rsid w:val="003C06D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unhideWhenUsed/>
    <w:rsid w:val="00F33055"/>
    <w:pPr>
      <w:spacing w:before="100" w:beforeAutospacing="1" w:after="100" w:afterAutospacing="1"/>
      <w:jc w:val="both"/>
    </w:pPr>
    <w:rPr>
      <w:rFonts w:ascii="Arial" w:hAnsi="Arial" w:cs="Arial"/>
      <w:color w:val="777777"/>
      <w:sz w:val="13"/>
      <w:szCs w:val="13"/>
    </w:rPr>
  </w:style>
  <w:style w:type="numbering" w:customStyle="1" w:styleId="Styl2">
    <w:name w:val="Styl2"/>
    <w:basedOn w:val="Bezlisty"/>
    <w:rsid w:val="0054691A"/>
    <w:pPr>
      <w:numPr>
        <w:numId w:val="6"/>
      </w:numPr>
    </w:pPr>
  </w:style>
  <w:style w:type="paragraph" w:styleId="Tytu">
    <w:name w:val="Title"/>
    <w:basedOn w:val="Normalny"/>
    <w:link w:val="TytuZnak"/>
    <w:qFormat/>
    <w:rsid w:val="0054691A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54691A"/>
    <w:rPr>
      <w:rFonts w:ascii="Bookman Old Style" w:eastAsia="Times New Roman" w:hAnsi="Bookman Old Style"/>
      <w:sz w:val="28"/>
    </w:rPr>
  </w:style>
  <w:style w:type="paragraph" w:styleId="Tekstpodstawowywcity2">
    <w:name w:val="Body Text Indent 2"/>
    <w:basedOn w:val="Normalny"/>
    <w:link w:val="Tekstpodstawowywcity2Znak"/>
    <w:rsid w:val="0054691A"/>
    <w:pPr>
      <w:spacing w:before="120" w:after="240" w:line="360" w:lineRule="auto"/>
      <w:ind w:left="90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691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5469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4691A"/>
    <w:rPr>
      <w:rFonts w:ascii="Times New Roman" w:eastAsia="Times New Roman" w:hAnsi="Times New Roman"/>
    </w:rPr>
  </w:style>
  <w:style w:type="character" w:customStyle="1" w:styleId="Znakinumeracji">
    <w:name w:val="Znaki numeracji"/>
    <w:rsid w:val="0054691A"/>
  </w:style>
  <w:style w:type="paragraph" w:customStyle="1" w:styleId="Normalny1">
    <w:name w:val="Normalny1"/>
    <w:basedOn w:val="Normalny"/>
    <w:next w:val="Normalny"/>
    <w:rsid w:val="0054691A"/>
    <w:pPr>
      <w:widowControl w:val="0"/>
      <w:suppressAutoHyphens/>
    </w:pPr>
    <w:rPr>
      <w:sz w:val="24"/>
      <w:szCs w:val="24"/>
    </w:rPr>
  </w:style>
  <w:style w:type="paragraph" w:customStyle="1" w:styleId="WW-Zawarto">
    <w:name w:val="WW-Zawarto"/>
    <w:basedOn w:val="Normalny"/>
    <w:next w:val="Normalny"/>
    <w:rsid w:val="0054691A"/>
    <w:pPr>
      <w:widowControl w:val="0"/>
      <w:suppressAutoHyphens/>
      <w:spacing w:after="120"/>
    </w:pPr>
    <w:rPr>
      <w:sz w:val="24"/>
      <w:szCs w:val="24"/>
      <w:lang w:val="en-US"/>
    </w:rPr>
  </w:style>
  <w:style w:type="paragraph" w:customStyle="1" w:styleId="WW-Zawartotabeli111111112">
    <w:name w:val="WW-Zawartość tabeli111111112"/>
    <w:basedOn w:val="Tekstpodstawowy"/>
    <w:rsid w:val="0054691A"/>
    <w:pPr>
      <w:widowControl w:val="0"/>
      <w:suppressLineNumbers/>
      <w:suppressAutoHyphens/>
    </w:pPr>
    <w:rPr>
      <w:rFonts w:eastAsia="Arial Unicode MS"/>
      <w:sz w:val="24"/>
    </w:rPr>
  </w:style>
  <w:style w:type="character" w:styleId="UyteHipercze">
    <w:name w:val="FollowedHyperlink"/>
    <w:basedOn w:val="Domylnaczcionkaakapitu"/>
    <w:rsid w:val="0054691A"/>
    <w:rPr>
      <w:color w:val="800080"/>
      <w:u w:val="single"/>
    </w:rPr>
  </w:style>
  <w:style w:type="paragraph" w:styleId="Tekstblokowy">
    <w:name w:val="Block Text"/>
    <w:basedOn w:val="Normalny"/>
    <w:rsid w:val="0060018F"/>
    <w:pPr>
      <w:ind w:left="345" w:right="-263"/>
      <w:jc w:val="both"/>
    </w:pPr>
    <w:rPr>
      <w:sz w:val="22"/>
      <w:szCs w:val="24"/>
    </w:rPr>
  </w:style>
  <w:style w:type="character" w:customStyle="1" w:styleId="text1">
    <w:name w:val="text1"/>
    <w:basedOn w:val="Domylnaczcionkaakapitu"/>
    <w:rsid w:val="005509BE"/>
    <w:rPr>
      <w:rFonts w:ascii="Verdana" w:hAnsi="Verdana" w:hint="default"/>
      <w:color w:val="000000"/>
      <w:sz w:val="13"/>
      <w:szCs w:val="13"/>
    </w:rPr>
  </w:style>
  <w:style w:type="paragraph" w:customStyle="1" w:styleId="Stopka1">
    <w:name w:val="Stopka1"/>
    <w:rsid w:val="00BF63BE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4"/>
    </w:rPr>
  </w:style>
  <w:style w:type="paragraph" w:customStyle="1" w:styleId="Normalny2">
    <w:name w:val="Normalny2"/>
    <w:rsid w:val="00BF63BE"/>
    <w:rPr>
      <w:rFonts w:ascii="Arial" w:eastAsia="ヒラギノ角ゴ Pro W3" w:hAnsi="Arial"/>
      <w:color w:val="000000"/>
      <w:sz w:val="24"/>
    </w:rPr>
  </w:style>
  <w:style w:type="paragraph" w:customStyle="1" w:styleId="NormalnyWeb1">
    <w:name w:val="Normalny (Web)1"/>
    <w:rsid w:val="00BF63BE"/>
    <w:pPr>
      <w:spacing w:before="100" w:after="100"/>
      <w:jc w:val="both"/>
    </w:pPr>
    <w:rPr>
      <w:rFonts w:ascii="Times New Roman" w:eastAsia="ヒラギノ角ゴ Pro W3" w:hAnsi="Times New Roman"/>
      <w:color w:val="000000"/>
    </w:rPr>
  </w:style>
  <w:style w:type="character" w:customStyle="1" w:styleId="Pogrubienie1">
    <w:name w:val="Pogrubienie1"/>
    <w:rsid w:val="00BF63BE"/>
    <w:rPr>
      <w:rFonts w:ascii="Lucida Grande" w:eastAsia="ヒラギノ角ゴ Pro W3" w:hAnsi="Lucida Grande"/>
      <w:b/>
      <w:i w:val="0"/>
      <w:color w:val="000000"/>
      <w:sz w:val="20"/>
    </w:rPr>
  </w:style>
  <w:style w:type="numbering" w:customStyle="1" w:styleId="Lista31">
    <w:name w:val="Lista 31"/>
    <w:rsid w:val="00BF63BE"/>
    <w:pPr>
      <w:numPr>
        <w:numId w:val="3"/>
      </w:numPr>
    </w:pPr>
  </w:style>
  <w:style w:type="paragraph" w:customStyle="1" w:styleId="Tekstkomentarza1">
    <w:name w:val="Tekst komentarza1"/>
    <w:rsid w:val="00BF63BE"/>
    <w:pPr>
      <w:spacing w:after="200" w:line="276" w:lineRule="auto"/>
    </w:pPr>
    <w:rPr>
      <w:rFonts w:ascii="Lucida Grande" w:eastAsia="ヒラギノ角ゴ Pro W3" w:hAnsi="Lucida Grande"/>
      <w:color w:val="000000"/>
      <w:lang w:val="en-US"/>
    </w:rPr>
  </w:style>
  <w:style w:type="paragraph" w:customStyle="1" w:styleId="Bezformatowania">
    <w:name w:val="Bez formatowania"/>
    <w:rsid w:val="007F219E"/>
    <w:rPr>
      <w:rFonts w:ascii="Times New Roman" w:eastAsia="ヒラギノ角ゴ Pro W3" w:hAnsi="Times New Roman"/>
      <w:color w:val="000000"/>
    </w:rPr>
  </w:style>
  <w:style w:type="paragraph" w:customStyle="1" w:styleId="BezformatowaniaB">
    <w:name w:val="Bez formatowania B"/>
    <w:rsid w:val="007F219E"/>
    <w:rPr>
      <w:rFonts w:ascii="Times New Roman" w:eastAsia="ヒラギノ角ゴ Pro W3" w:hAnsi="Times New Roman"/>
      <w:color w:val="000000"/>
    </w:rPr>
  </w:style>
  <w:style w:type="paragraph" w:customStyle="1" w:styleId="Normalny10">
    <w:name w:val="Normalny1"/>
    <w:rsid w:val="007F219E"/>
    <w:rPr>
      <w:rFonts w:ascii="Times New Roman" w:eastAsia="ヒラギノ角ゴ Pro W3" w:hAnsi="Times New Roman"/>
      <w:color w:val="000000"/>
    </w:rPr>
  </w:style>
  <w:style w:type="character" w:customStyle="1" w:styleId="WyrnienieA">
    <w:name w:val="Wyróżnienie A"/>
    <w:rsid w:val="007F219E"/>
    <w:rPr>
      <w:rFonts w:ascii="Helvetica" w:eastAsia="ヒラギノ角ゴ Pro W3" w:hAnsi="Helvetica"/>
      <w:b/>
      <w:i w:val="0"/>
      <w:color w:val="000000"/>
      <w:sz w:val="20"/>
    </w:rPr>
  </w:style>
  <w:style w:type="paragraph" w:customStyle="1" w:styleId="BezformatowaniaA">
    <w:name w:val="Bez formatowania A"/>
    <w:rsid w:val="007F219E"/>
    <w:rPr>
      <w:rFonts w:ascii="Helvetica" w:eastAsia="ヒラギノ角ゴ Pro W3" w:hAnsi="Helvetica"/>
      <w:color w:val="000000"/>
      <w:sz w:val="24"/>
    </w:rPr>
  </w:style>
  <w:style w:type="paragraph" w:customStyle="1" w:styleId="TableContents">
    <w:name w:val="Table Contents"/>
    <w:rsid w:val="007F219E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</w:rPr>
  </w:style>
  <w:style w:type="character" w:customStyle="1" w:styleId="styl67">
    <w:name w:val="styl67"/>
    <w:rsid w:val="007F219E"/>
    <w:rPr>
      <w:color w:val="000000"/>
      <w:sz w:val="20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E362F9"/>
    <w:rPr>
      <w:rFonts w:ascii="Arial" w:eastAsia="Times New Roman" w:hAnsi="Arial" w:cs="Arial"/>
      <w:color w:val="777777"/>
      <w:sz w:val="13"/>
      <w:szCs w:val="13"/>
    </w:rPr>
  </w:style>
  <w:style w:type="paragraph" w:styleId="Lista">
    <w:name w:val="List"/>
    <w:basedOn w:val="Normalny"/>
    <w:unhideWhenUsed/>
    <w:rsid w:val="005C69FE"/>
    <w:pPr>
      <w:suppressAutoHyphens/>
      <w:spacing w:after="120"/>
    </w:pPr>
    <w:rPr>
      <w:rFonts w:cs="Lucida Sans Unicode"/>
      <w:sz w:val="24"/>
      <w:szCs w:val="24"/>
      <w:lang w:eastAsia="ar-SA"/>
    </w:rPr>
  </w:style>
  <w:style w:type="paragraph" w:customStyle="1" w:styleId="Style6">
    <w:name w:val="Style6"/>
    <w:basedOn w:val="Normalny"/>
    <w:rsid w:val="005C69FE"/>
    <w:pPr>
      <w:widowControl w:val="0"/>
      <w:autoSpaceDE w:val="0"/>
      <w:autoSpaceDN w:val="0"/>
      <w:adjustRightInd w:val="0"/>
      <w:spacing w:line="403" w:lineRule="exact"/>
      <w:ind w:hanging="341"/>
      <w:jc w:val="both"/>
    </w:pPr>
    <w:rPr>
      <w:sz w:val="24"/>
      <w:szCs w:val="24"/>
    </w:rPr>
  </w:style>
  <w:style w:type="character" w:customStyle="1" w:styleId="FontStyle16">
    <w:name w:val="Font Style16"/>
    <w:basedOn w:val="Domylnaczcionkaakapitu"/>
    <w:rsid w:val="005C69FE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2F23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WW-Tekstwstpniesformatowany">
    <w:name w:val="WW-Tekst wstępnie sformatowany"/>
    <w:basedOn w:val="Normalny"/>
    <w:rsid w:val="00C86F4C"/>
    <w:pPr>
      <w:widowControl w:val="0"/>
      <w:suppressAutoHyphens/>
    </w:pPr>
    <w:rPr>
      <w:rFonts w:ascii="Courier New" w:eastAsia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7977B8"/>
    <w:rPr>
      <w:b/>
      <w:bCs/>
    </w:rPr>
  </w:style>
  <w:style w:type="paragraph" w:styleId="Zwykytekst">
    <w:name w:val="Plain Text"/>
    <w:basedOn w:val="Normalny"/>
    <w:link w:val="ZwykytekstZnak"/>
    <w:rsid w:val="0072731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2731B"/>
    <w:rPr>
      <w:rFonts w:ascii="Courier New" w:eastAsia="Times New Roman" w:hAnsi="Courier New"/>
    </w:rPr>
  </w:style>
  <w:style w:type="paragraph" w:customStyle="1" w:styleId="WW-Tekstpodstawowywcity3">
    <w:name w:val="WW-Tekst podstawowy wcięty 3"/>
    <w:basedOn w:val="Normalny"/>
    <w:rsid w:val="00B47D13"/>
    <w:pPr>
      <w:suppressAutoHyphens/>
      <w:spacing w:line="360" w:lineRule="auto"/>
      <w:ind w:left="426" w:hanging="426"/>
    </w:pPr>
    <w:rPr>
      <w:sz w:val="24"/>
      <w:lang w:eastAsia="ar-SA"/>
    </w:rPr>
  </w:style>
  <w:style w:type="character" w:customStyle="1" w:styleId="apple-converted-space">
    <w:name w:val="apple-converted-space"/>
    <w:basedOn w:val="Domylnaczcionkaakapitu"/>
    <w:rsid w:val="007126CE"/>
  </w:style>
  <w:style w:type="paragraph" w:customStyle="1" w:styleId="celp">
    <w:name w:val="cel_p"/>
    <w:basedOn w:val="Normalny"/>
    <w:rsid w:val="0080633D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6B15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6B15"/>
    <w:rPr>
      <w:rFonts w:eastAsia="Times New Roman"/>
      <w:sz w:val="22"/>
      <w:szCs w:val="22"/>
      <w:lang w:val="pl-PL" w:eastAsia="en-US" w:bidi="ar-SA"/>
    </w:rPr>
  </w:style>
  <w:style w:type="paragraph" w:customStyle="1" w:styleId="TekstpodstawowyF2">
    <w:name w:val="Tekst podstawowy.(F2)"/>
    <w:basedOn w:val="Normalny"/>
    <w:rsid w:val="009640B8"/>
    <w:rPr>
      <w:sz w:val="24"/>
    </w:rPr>
  </w:style>
  <w:style w:type="paragraph" w:customStyle="1" w:styleId="Tekstpodstawowy31">
    <w:name w:val="Tekst podstawowy 31"/>
    <w:basedOn w:val="Normalny"/>
    <w:rsid w:val="00A36318"/>
    <w:pPr>
      <w:widowControl w:val="0"/>
      <w:suppressAutoHyphens/>
    </w:pPr>
    <w:rPr>
      <w:rFonts w:ascii="Arial" w:hAnsi="Arial" w:cs="Arial"/>
      <w:sz w:val="22"/>
      <w:szCs w:val="24"/>
      <w:lang w:eastAsia="ar-SA"/>
    </w:rPr>
  </w:style>
  <w:style w:type="character" w:customStyle="1" w:styleId="postbody">
    <w:name w:val="postbody"/>
    <w:basedOn w:val="Domylnaczcionkaakapitu"/>
    <w:rsid w:val="007869B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2F50"/>
    <w:rPr>
      <w:rFonts w:ascii="Times New Roman" w:eastAsia="Times New Roman" w:hAnsi="Times New Roman"/>
    </w:rPr>
  </w:style>
  <w:style w:type="character" w:customStyle="1" w:styleId="text">
    <w:name w:val="text"/>
    <w:basedOn w:val="Domylnaczcionkaakapitu"/>
    <w:rsid w:val="009220A1"/>
  </w:style>
  <w:style w:type="character" w:customStyle="1" w:styleId="text2">
    <w:name w:val="text2"/>
    <w:basedOn w:val="Domylnaczcionkaakapitu"/>
    <w:rsid w:val="00FA6A5C"/>
  </w:style>
  <w:style w:type="paragraph" w:customStyle="1" w:styleId="Standard">
    <w:name w:val="Standard"/>
    <w:rsid w:val="004C40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pvdrzewo3">
    <w:name w:val="cpv_drzewo_3"/>
    <w:basedOn w:val="Domylnaczcionkaakapitu"/>
    <w:rsid w:val="004C40DB"/>
  </w:style>
  <w:style w:type="paragraph" w:customStyle="1" w:styleId="WW-Zwykytekst">
    <w:name w:val="WW-Zwykły tekst"/>
    <w:basedOn w:val="Normalny"/>
    <w:rsid w:val="00412BAC"/>
    <w:pPr>
      <w:suppressAutoHyphens/>
    </w:pPr>
    <w:rPr>
      <w:rFonts w:ascii="Courier New" w:hAnsi="Courier New" w:cs="Courier New"/>
      <w:lang w:eastAsia="ar-SA"/>
    </w:rPr>
  </w:style>
  <w:style w:type="character" w:customStyle="1" w:styleId="bold">
    <w:name w:val="bold"/>
    <w:basedOn w:val="Domylnaczcionkaakapitu"/>
    <w:rsid w:val="002D6035"/>
  </w:style>
  <w:style w:type="character" w:customStyle="1" w:styleId="xbe">
    <w:name w:val="_xbe"/>
    <w:basedOn w:val="Domylnaczcionkaakapitu"/>
    <w:rsid w:val="00F20B53"/>
  </w:style>
  <w:style w:type="paragraph" w:customStyle="1" w:styleId="Style16">
    <w:name w:val="Style16"/>
    <w:basedOn w:val="Normalny"/>
    <w:uiPriority w:val="99"/>
    <w:rsid w:val="009E649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E64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9E649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9E6490"/>
    <w:rPr>
      <w:rFonts w:ascii="Arial Unicode MS" w:eastAsia="Arial Unicode MS" w:hAnsi="Arial Unicode MS" w:cs="Arial Unicode MS" w:hint="eastAsia"/>
      <w:b/>
      <w:bCs/>
      <w:color w:val="000000"/>
      <w:sz w:val="20"/>
      <w:szCs w:val="20"/>
    </w:rPr>
  </w:style>
  <w:style w:type="character" w:customStyle="1" w:styleId="FontStyle46">
    <w:name w:val="Font Style46"/>
    <w:uiPriority w:val="99"/>
    <w:rsid w:val="009E6490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character" w:customStyle="1" w:styleId="h2">
    <w:name w:val="h2"/>
    <w:basedOn w:val="Domylnaczcionkaakapitu"/>
    <w:rsid w:val="003B3097"/>
  </w:style>
  <w:style w:type="paragraph" w:customStyle="1" w:styleId="NormalnyWeb2">
    <w:name w:val="Normalny (Web)2"/>
    <w:basedOn w:val="Normalny"/>
    <w:rsid w:val="00B24C9F"/>
    <w:pPr>
      <w:widowControl w:val="0"/>
      <w:suppressAutoHyphens/>
      <w:spacing w:before="28" w:after="100"/>
      <w:jc w:val="both"/>
    </w:pPr>
    <w:rPr>
      <w:rFonts w:ascii="Arial" w:hAnsi="Arial" w:cs="Arial"/>
      <w:color w:val="777777"/>
      <w:kern w:val="1"/>
      <w:sz w:val="13"/>
      <w:szCs w:val="13"/>
      <w:lang w:eastAsia="ar-SA"/>
    </w:rPr>
  </w:style>
  <w:style w:type="paragraph" w:customStyle="1" w:styleId="Akapitzlist1">
    <w:name w:val="Akapit z listą1"/>
    <w:basedOn w:val="Normalny"/>
    <w:rsid w:val="001677EA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95CAF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NormalnyWeb3">
    <w:name w:val="Normalny (Web)3"/>
    <w:basedOn w:val="Normalny"/>
    <w:rsid w:val="00772B41"/>
    <w:pPr>
      <w:widowControl w:val="0"/>
      <w:suppressAutoHyphens/>
      <w:spacing w:before="28" w:after="100"/>
      <w:jc w:val="both"/>
    </w:pPr>
    <w:rPr>
      <w:rFonts w:ascii="Arial" w:hAnsi="Arial" w:cs="Arial"/>
      <w:color w:val="777777"/>
      <w:kern w:val="1"/>
      <w:sz w:val="13"/>
      <w:szCs w:val="13"/>
      <w:lang w:eastAsia="ar-SA"/>
    </w:rPr>
  </w:style>
  <w:style w:type="paragraph" w:customStyle="1" w:styleId="Akapitzlist3">
    <w:name w:val="Akapit z listą3"/>
    <w:basedOn w:val="Normalny"/>
    <w:rsid w:val="00C80AFE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B75F7"/>
    <w:pPr>
      <w:widowControl w:val="0"/>
      <w:suppressLineNumbers/>
      <w:suppressAutoHyphens/>
    </w:pPr>
    <w:rPr>
      <w:rFonts w:eastAsia="ヒラギノ角ゴ Pro W3"/>
      <w:color w:val="000000"/>
      <w:kern w:val="1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5AC7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1D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859">
          <w:marLeft w:val="12"/>
          <w:marRight w:val="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170">
              <w:marLeft w:val="36"/>
              <w:marRight w:val="36"/>
              <w:marTop w:val="120"/>
              <w:marBottom w:val="0"/>
              <w:divBdr>
                <w:top w:val="single" w:sz="4" w:space="0" w:color="E5E5E3"/>
                <w:left w:val="single" w:sz="4" w:space="0" w:color="E5E5E3"/>
                <w:bottom w:val="single" w:sz="4" w:space="0" w:color="E5E5E3"/>
                <w:right w:val="single" w:sz="4" w:space="0" w:color="E5E5E3"/>
              </w:divBdr>
              <w:divsChild>
                <w:div w:id="1374425373">
                  <w:marLeft w:val="180"/>
                  <w:marRight w:val="18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dotted" w:sz="4" w:space="6" w:color="D4D4D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2C5EA-9663-460C-80EF-2C63AA46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Katarzyna Dabrowska</cp:lastModifiedBy>
  <cp:revision>8</cp:revision>
  <cp:lastPrinted>2017-08-15T18:43:00Z</cp:lastPrinted>
  <dcterms:created xsi:type="dcterms:W3CDTF">2020-12-28T19:31:00Z</dcterms:created>
  <dcterms:modified xsi:type="dcterms:W3CDTF">2020-12-29T00:30:00Z</dcterms:modified>
</cp:coreProperties>
</file>