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7FD0" w14:textId="77777777" w:rsidR="00CC6CD5" w:rsidRPr="005B38FA" w:rsidRDefault="00CC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5B38FA">
        <w:rPr>
          <w:rFonts w:ascii="Arial Narrow" w:hAnsi="Arial Narrow" w:cs="Arial"/>
          <w:sz w:val="22"/>
          <w:szCs w:val="22"/>
        </w:rPr>
        <w:t xml:space="preserve">Załącznik Nr 1 do </w:t>
      </w:r>
      <w:r w:rsidR="003C31F8" w:rsidRPr="005B38FA">
        <w:rPr>
          <w:rFonts w:ascii="Arial Narrow" w:hAnsi="Arial Narrow" w:cs="Arial"/>
          <w:sz w:val="22"/>
          <w:szCs w:val="22"/>
        </w:rPr>
        <w:t>DOKUMENTACJI</w:t>
      </w:r>
    </w:p>
    <w:p w14:paraId="34E73DFB" w14:textId="77777777" w:rsidR="00CC6CD5" w:rsidRPr="005B38FA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2641A3EC" w14:textId="77777777" w:rsidR="00CC6CD5" w:rsidRPr="005B38FA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5B38FA">
        <w:rPr>
          <w:rFonts w:ascii="Arial Narrow" w:hAnsi="Arial Narrow" w:cs="Arial"/>
          <w:sz w:val="22"/>
          <w:szCs w:val="22"/>
        </w:rPr>
        <w:br/>
      </w:r>
      <w:r w:rsidRPr="005B38FA">
        <w:rPr>
          <w:rFonts w:ascii="Arial Narrow" w:hAnsi="Arial Narrow" w:cs="Arial"/>
          <w:sz w:val="18"/>
          <w:szCs w:val="18"/>
        </w:rPr>
        <w:t>____________________________________</w:t>
      </w:r>
    </w:p>
    <w:p w14:paraId="3F3A5121" w14:textId="77777777" w:rsidR="00CC6CD5" w:rsidRPr="005B38FA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5B38FA">
        <w:rPr>
          <w:rFonts w:ascii="Arial Narrow" w:hAnsi="Arial Narrow" w:cs="Arial"/>
          <w:sz w:val="18"/>
          <w:szCs w:val="18"/>
        </w:rPr>
        <w:tab/>
        <w:t>(Pieczęć Wykonawcy)</w:t>
      </w:r>
    </w:p>
    <w:p w14:paraId="3B4721E6" w14:textId="77777777" w:rsidR="00CC6CD5" w:rsidRPr="005B38FA" w:rsidRDefault="00CC6CD5" w:rsidP="00CC6CD5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14:paraId="32EC5643" w14:textId="77777777" w:rsidR="00CC6CD5" w:rsidRPr="005B38FA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FB61CC9" w14:textId="77777777" w:rsidR="00CC6CD5" w:rsidRPr="005B38FA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B38FA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787B19B1" w14:textId="58CBF691" w:rsidR="00CC6CD5" w:rsidRPr="005B38FA" w:rsidRDefault="005666E6" w:rsidP="005666E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5B38FA">
        <w:rPr>
          <w:rFonts w:ascii="Arial Narrow" w:hAnsi="Arial Narrow"/>
          <w:b/>
          <w:sz w:val="22"/>
          <w:szCs w:val="22"/>
        </w:rPr>
        <w:t>kształceni</w:t>
      </w:r>
      <w:r w:rsidR="00CA68DE" w:rsidRPr="005B38FA">
        <w:rPr>
          <w:rFonts w:ascii="Arial Narrow" w:hAnsi="Arial Narrow"/>
          <w:b/>
          <w:sz w:val="22"/>
          <w:szCs w:val="22"/>
        </w:rPr>
        <w:t>e praktyczne</w:t>
      </w:r>
      <w:r w:rsidRPr="005B38FA">
        <w:rPr>
          <w:rFonts w:ascii="Arial Narrow" w:hAnsi="Arial Narrow"/>
          <w:b/>
          <w:sz w:val="22"/>
          <w:szCs w:val="22"/>
        </w:rPr>
        <w:t xml:space="preserve"> u pracodawców i usług</w:t>
      </w:r>
      <w:r w:rsidR="00CA68DE" w:rsidRPr="005B38FA">
        <w:rPr>
          <w:rFonts w:ascii="Arial Narrow" w:hAnsi="Arial Narrow"/>
          <w:b/>
          <w:sz w:val="22"/>
          <w:szCs w:val="22"/>
        </w:rPr>
        <w:t>i</w:t>
      </w:r>
      <w:r w:rsidRPr="005B38FA">
        <w:rPr>
          <w:rFonts w:ascii="Arial Narrow" w:hAnsi="Arial Narrow"/>
          <w:b/>
          <w:sz w:val="22"/>
          <w:szCs w:val="22"/>
        </w:rPr>
        <w:t xml:space="preserve"> z tym związan</w:t>
      </w:r>
      <w:r w:rsidR="00CA68DE" w:rsidRPr="005B38FA">
        <w:rPr>
          <w:rFonts w:ascii="Arial Narrow" w:hAnsi="Arial Narrow"/>
          <w:b/>
          <w:sz w:val="22"/>
          <w:szCs w:val="22"/>
        </w:rPr>
        <w:t>e</w:t>
      </w:r>
      <w:r w:rsidRPr="005B38FA">
        <w:rPr>
          <w:rFonts w:ascii="Arial Narrow" w:hAnsi="Arial Narrow"/>
          <w:b/>
          <w:sz w:val="22"/>
          <w:szCs w:val="22"/>
        </w:rPr>
        <w:t xml:space="preserve"> dla </w:t>
      </w:r>
      <w:r w:rsidR="003317DB" w:rsidRPr="005B38FA">
        <w:rPr>
          <w:rFonts w:ascii="Arial Narrow" w:hAnsi="Arial Narrow"/>
          <w:b/>
          <w:sz w:val="24"/>
          <w:szCs w:val="24"/>
        </w:rPr>
        <w:t xml:space="preserve">Zespołu </w:t>
      </w:r>
      <w:r w:rsidR="00BB2FAD" w:rsidRPr="005B38FA">
        <w:rPr>
          <w:rFonts w:ascii="Arial Narrow" w:hAnsi="Arial Narrow"/>
          <w:b/>
          <w:sz w:val="24"/>
          <w:szCs w:val="24"/>
        </w:rPr>
        <w:t xml:space="preserve">Szkół </w:t>
      </w:r>
      <w:r w:rsidR="00A33A1C">
        <w:rPr>
          <w:rFonts w:ascii="Arial Narrow" w:hAnsi="Arial Narrow"/>
          <w:b/>
          <w:sz w:val="24"/>
          <w:szCs w:val="24"/>
        </w:rPr>
        <w:t>Ponadpodstawowych</w:t>
      </w:r>
      <w:r w:rsidR="00BB2FAD" w:rsidRPr="005B38FA">
        <w:rPr>
          <w:rFonts w:ascii="Arial Narrow" w:hAnsi="Arial Narrow"/>
          <w:b/>
          <w:sz w:val="24"/>
          <w:szCs w:val="24"/>
        </w:rPr>
        <w:t xml:space="preserve"> nr 1 w Łęczycy</w:t>
      </w:r>
    </w:p>
    <w:p w14:paraId="259590DD" w14:textId="77777777" w:rsidR="00CC6CD5" w:rsidRPr="005B38FA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5E347F9" w14:textId="77777777" w:rsidR="00CC6CD5" w:rsidRPr="005B38FA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14:paraId="2B4D058F" w14:textId="77777777" w:rsidR="00CC6CD5" w:rsidRPr="005B38FA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5B38FA">
        <w:rPr>
          <w:rFonts w:ascii="Arial Narrow" w:hAnsi="Arial Narrow" w:cs="Arial"/>
          <w:b/>
          <w:sz w:val="22"/>
          <w:szCs w:val="22"/>
        </w:rPr>
        <w:t>Dane Wykonawcy:</w:t>
      </w:r>
    </w:p>
    <w:p w14:paraId="44DAFA38" w14:textId="77777777" w:rsidR="00CC6CD5" w:rsidRPr="005B38FA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5B38FA">
        <w:rPr>
          <w:rFonts w:ascii="Arial Narrow" w:hAnsi="Arial Narrow" w:cs="Arial"/>
          <w:b/>
          <w:sz w:val="22"/>
          <w:szCs w:val="22"/>
        </w:rPr>
        <w:t>Nazwa:</w:t>
      </w:r>
      <w:r w:rsidR="004B0923" w:rsidRPr="005B38FA">
        <w:rPr>
          <w:rFonts w:ascii="Arial Narrow" w:hAnsi="Arial Narrow" w:cs="Arial"/>
          <w:b/>
          <w:sz w:val="22"/>
          <w:szCs w:val="22"/>
        </w:rPr>
        <w:t xml:space="preserve"> </w:t>
      </w:r>
      <w:r w:rsidRPr="005B38FA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…………………………………………………………………………………………………</w:t>
      </w:r>
      <w:proofErr w:type="gramStart"/>
      <w:r w:rsidRPr="005B38FA">
        <w:rPr>
          <w:rFonts w:ascii="Arial Narrow" w:hAnsi="Arial Narrow" w:cs="Arial"/>
          <w:b/>
          <w:sz w:val="22"/>
          <w:szCs w:val="22"/>
        </w:rPr>
        <w:t>…….</w:t>
      </w:r>
      <w:proofErr w:type="gramEnd"/>
      <w:r w:rsidRPr="005B38FA">
        <w:rPr>
          <w:rFonts w:ascii="Arial Narrow" w:hAnsi="Arial Narrow" w:cs="Arial"/>
          <w:b/>
          <w:sz w:val="22"/>
          <w:szCs w:val="22"/>
        </w:rPr>
        <w:t>,</w:t>
      </w:r>
    </w:p>
    <w:p w14:paraId="1FBE03D2" w14:textId="77777777" w:rsidR="00CC6CD5" w:rsidRPr="005B38FA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5B38FA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</w:t>
      </w:r>
      <w:proofErr w:type="gramStart"/>
      <w:r w:rsidRPr="005B38FA">
        <w:rPr>
          <w:rFonts w:ascii="Arial Narrow" w:hAnsi="Arial Narrow" w:cs="Arial"/>
          <w:b/>
          <w:sz w:val="22"/>
          <w:szCs w:val="22"/>
        </w:rPr>
        <w:t>…….</w:t>
      </w:r>
      <w:proofErr w:type="gramEnd"/>
      <w:r w:rsidRPr="005B38FA">
        <w:rPr>
          <w:rFonts w:ascii="Arial Narrow" w:hAnsi="Arial Narrow" w:cs="Arial"/>
          <w:b/>
          <w:sz w:val="22"/>
          <w:szCs w:val="22"/>
        </w:rPr>
        <w:t>,</w:t>
      </w:r>
    </w:p>
    <w:p w14:paraId="57A56215" w14:textId="77777777" w:rsidR="00CC6CD5" w:rsidRPr="005B38FA" w:rsidRDefault="00CC6CD5" w:rsidP="00CC6CD5">
      <w:pPr>
        <w:pStyle w:val="Tekstpodstawowy"/>
        <w:rPr>
          <w:rFonts w:ascii="Arial Narrow" w:hAnsi="Arial Narrow"/>
          <w:b/>
          <w:sz w:val="22"/>
          <w:szCs w:val="22"/>
          <w:lang w:val="fr-FR"/>
        </w:rPr>
      </w:pPr>
      <w:r w:rsidRPr="005B38FA">
        <w:rPr>
          <w:rFonts w:ascii="Arial Narrow" w:hAnsi="Arial Narrow" w:cs="Arial"/>
          <w:b/>
          <w:sz w:val="22"/>
          <w:szCs w:val="22"/>
        </w:rPr>
        <w:t>Tel: ……………………</w:t>
      </w:r>
      <w:proofErr w:type="gramStart"/>
      <w:r w:rsidRPr="005B38FA">
        <w:rPr>
          <w:rFonts w:ascii="Arial Narrow" w:hAnsi="Arial Narrow" w:cs="Arial"/>
          <w:b/>
          <w:sz w:val="22"/>
          <w:szCs w:val="22"/>
        </w:rPr>
        <w:t>… .</w:t>
      </w:r>
      <w:proofErr w:type="gramEnd"/>
      <w:r w:rsidR="004B0923" w:rsidRPr="005B38FA">
        <w:rPr>
          <w:rFonts w:ascii="Arial Narrow" w:hAnsi="Arial Narrow" w:cs="Arial"/>
          <w:b/>
          <w:sz w:val="22"/>
          <w:szCs w:val="22"/>
        </w:rPr>
        <w:t xml:space="preserve"> </w:t>
      </w:r>
      <w:r w:rsidRPr="005B38FA">
        <w:rPr>
          <w:rFonts w:ascii="Arial Narrow" w:hAnsi="Arial Narrow" w:cs="Arial"/>
          <w:b/>
          <w:sz w:val="22"/>
          <w:szCs w:val="22"/>
        </w:rPr>
        <w:t xml:space="preserve">Fax: ……………………… </w:t>
      </w:r>
      <w:r w:rsidRPr="005B38FA">
        <w:rPr>
          <w:rFonts w:ascii="Arial Narrow" w:hAnsi="Arial Narrow" w:cs="Arial"/>
          <w:b/>
          <w:sz w:val="22"/>
          <w:szCs w:val="22"/>
          <w:lang w:val="fr-FR"/>
        </w:rPr>
        <w:t>Adres e-mail: …………………………………</w:t>
      </w:r>
      <w:r w:rsidRPr="005B38FA">
        <w:rPr>
          <w:rFonts w:ascii="Arial Narrow" w:hAnsi="Arial Narrow"/>
          <w:b/>
          <w:sz w:val="22"/>
          <w:szCs w:val="22"/>
          <w:lang w:val="fr-FR"/>
        </w:rPr>
        <w:t xml:space="preserve">      </w:t>
      </w:r>
    </w:p>
    <w:p w14:paraId="7EB0B4D0" w14:textId="77777777" w:rsidR="00CC6CD5" w:rsidRPr="005B38FA" w:rsidRDefault="00CC6CD5" w:rsidP="00CC6CD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fr-FR"/>
        </w:rPr>
      </w:pPr>
    </w:p>
    <w:p w14:paraId="5C15930F" w14:textId="72C5FCF4" w:rsidR="00CA68DE" w:rsidRPr="005B38FA" w:rsidRDefault="00CA68DE" w:rsidP="00F5198E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Oferujemy wykonanie zamówienia pn. kształcenie praktyczne u pracodawców i usługi z tym związane dla </w:t>
      </w:r>
      <w:r w:rsidR="003317DB" w:rsidRPr="005B38FA">
        <w:rPr>
          <w:rFonts w:ascii="Arial Narrow" w:hAnsi="Arial Narrow" w:cs="Tahoma"/>
          <w:sz w:val="22"/>
          <w:szCs w:val="22"/>
        </w:rPr>
        <w:t xml:space="preserve">Zespołu </w:t>
      </w:r>
      <w:r w:rsidR="00BB2FAD" w:rsidRPr="005B38FA">
        <w:rPr>
          <w:rFonts w:ascii="Arial Narrow" w:hAnsi="Arial Narrow" w:cs="Tahoma"/>
          <w:sz w:val="22"/>
          <w:szCs w:val="22"/>
        </w:rPr>
        <w:t xml:space="preserve">Szkół </w:t>
      </w:r>
      <w:r w:rsidR="00A33A1C">
        <w:rPr>
          <w:rFonts w:ascii="Arial Narrow" w:hAnsi="Arial Narrow" w:cs="Tahoma"/>
          <w:sz w:val="22"/>
          <w:szCs w:val="22"/>
        </w:rPr>
        <w:t>Ponadpodstawowych</w:t>
      </w:r>
      <w:r w:rsidR="00BB2FAD" w:rsidRPr="005B38FA">
        <w:rPr>
          <w:rFonts w:ascii="Arial Narrow" w:hAnsi="Arial Narrow" w:cs="Tahoma"/>
          <w:sz w:val="22"/>
          <w:szCs w:val="22"/>
        </w:rPr>
        <w:t xml:space="preserve"> nr 1 w Łęczycy</w:t>
      </w:r>
      <w:r w:rsidRPr="005B38FA">
        <w:rPr>
          <w:rFonts w:ascii="Arial Narrow" w:hAnsi="Arial Narrow" w:cs="Tahoma"/>
          <w:sz w:val="22"/>
          <w:szCs w:val="22"/>
        </w:rPr>
        <w:t xml:space="preserve"> zgodnie z opisem przedmiotu zamówienia zawartym w dziale III DOKUMENTACJI, za cenę brutto w </w:t>
      </w:r>
    </w:p>
    <w:p w14:paraId="193F34D4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28DA5D3E" w14:textId="77777777" w:rsidR="00CC6CD5" w:rsidRPr="005B38FA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wysokości: ______________ EURO za:</w:t>
      </w:r>
    </w:p>
    <w:p w14:paraId="5C37DE27" w14:textId="77777777" w:rsidR="00CC6CD5" w:rsidRPr="005B38FA" w:rsidRDefault="00B31479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48</w:t>
      </w:r>
      <w:r w:rsidR="00CC6CD5" w:rsidRPr="005B38FA">
        <w:rPr>
          <w:rFonts w:ascii="Arial Narrow" w:hAnsi="Arial Narrow" w:cs="Tahoma"/>
          <w:sz w:val="22"/>
          <w:szCs w:val="22"/>
        </w:rPr>
        <w:t xml:space="preserve"> uczestników/uczestniczek, </w:t>
      </w:r>
    </w:p>
    <w:p w14:paraId="665254B5" w14:textId="77777777" w:rsidR="00CC6CD5" w:rsidRPr="005B38FA" w:rsidRDefault="00B87CD4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4 opiekunów</w:t>
      </w:r>
      <w:r w:rsidR="00CC6CD5" w:rsidRPr="005B38FA">
        <w:rPr>
          <w:rFonts w:ascii="Arial Narrow" w:hAnsi="Arial Narrow" w:cs="Tahoma"/>
          <w:sz w:val="22"/>
          <w:szCs w:val="22"/>
        </w:rPr>
        <w:t xml:space="preserve"> grupy </w:t>
      </w:r>
    </w:p>
    <w:p w14:paraId="7F889C16" w14:textId="53334428" w:rsidR="00CC6CD5" w:rsidRPr="005B38FA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organizację </w:t>
      </w:r>
      <w:r w:rsidR="00DB3C84" w:rsidRPr="005B38FA">
        <w:rPr>
          <w:rFonts w:ascii="Arial Narrow" w:hAnsi="Arial Narrow" w:cs="Tahoma"/>
          <w:sz w:val="22"/>
          <w:szCs w:val="22"/>
        </w:rPr>
        <w:t>2</w:t>
      </w:r>
      <w:r w:rsidRPr="005B38FA">
        <w:rPr>
          <w:rFonts w:ascii="Arial Narrow" w:hAnsi="Arial Narrow" w:cs="Tahoma"/>
          <w:sz w:val="22"/>
          <w:szCs w:val="22"/>
        </w:rPr>
        <w:t xml:space="preserve"> wizyt dla </w:t>
      </w:r>
      <w:r w:rsidR="00F64622" w:rsidRPr="005B38FA">
        <w:rPr>
          <w:rFonts w:ascii="Arial Narrow" w:hAnsi="Arial Narrow" w:cs="Tahoma"/>
          <w:sz w:val="22"/>
          <w:szCs w:val="22"/>
        </w:rPr>
        <w:t>3</w:t>
      </w:r>
      <w:r w:rsidRPr="005B38FA">
        <w:rPr>
          <w:rFonts w:ascii="Arial Narrow" w:hAnsi="Arial Narrow" w:cs="Tahoma"/>
          <w:sz w:val="22"/>
          <w:szCs w:val="22"/>
        </w:rPr>
        <w:t xml:space="preserve"> osób na 4 dni</w:t>
      </w:r>
    </w:p>
    <w:p w14:paraId="36D8ED41" w14:textId="77777777" w:rsidR="00CC6CD5" w:rsidRPr="005B38FA" w:rsidRDefault="006B42FF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wycieczki dodatkowej dla </w:t>
      </w:r>
      <w:r w:rsidR="00B31479" w:rsidRPr="005B38FA">
        <w:rPr>
          <w:rFonts w:ascii="Arial Narrow" w:hAnsi="Arial Narrow" w:cs="Tahoma"/>
          <w:sz w:val="22"/>
          <w:szCs w:val="22"/>
        </w:rPr>
        <w:t>48</w:t>
      </w:r>
      <w:r w:rsidR="00CC6CD5" w:rsidRPr="005B38FA">
        <w:rPr>
          <w:rFonts w:ascii="Arial Narrow" w:hAnsi="Arial Narrow" w:cs="Tahoma"/>
          <w:sz w:val="22"/>
          <w:szCs w:val="22"/>
        </w:rPr>
        <w:t xml:space="preserve"> uczestników/uczestniczek wraz z ich opiekunami</w:t>
      </w:r>
      <w:r w:rsidR="00DB3C84" w:rsidRPr="005B38FA">
        <w:rPr>
          <w:rFonts w:ascii="Arial Narrow" w:hAnsi="Arial Narrow" w:cs="Tahoma"/>
          <w:sz w:val="22"/>
          <w:szCs w:val="22"/>
        </w:rPr>
        <w:t xml:space="preserve"> (</w:t>
      </w:r>
      <w:r w:rsidR="004210C8" w:rsidRPr="005B38FA">
        <w:rPr>
          <w:rFonts w:ascii="Arial Narrow" w:hAnsi="Arial Narrow" w:cs="Tahoma"/>
          <w:sz w:val="22"/>
          <w:szCs w:val="22"/>
        </w:rPr>
        <w:t xml:space="preserve">łącznie </w:t>
      </w:r>
      <w:r w:rsidR="00B31479" w:rsidRPr="005B38FA">
        <w:rPr>
          <w:rFonts w:ascii="Arial Narrow" w:hAnsi="Arial Narrow" w:cs="Tahoma"/>
          <w:sz w:val="22"/>
          <w:szCs w:val="22"/>
        </w:rPr>
        <w:t>52</w:t>
      </w:r>
      <w:r w:rsidR="004210C8" w:rsidRPr="005B38FA">
        <w:rPr>
          <w:rFonts w:ascii="Arial Narrow" w:hAnsi="Arial Narrow" w:cs="Tahoma"/>
          <w:sz w:val="22"/>
          <w:szCs w:val="22"/>
        </w:rPr>
        <w:t xml:space="preserve"> </w:t>
      </w:r>
      <w:r w:rsidR="00B31479" w:rsidRPr="005B38FA">
        <w:rPr>
          <w:rFonts w:ascii="Arial Narrow" w:hAnsi="Arial Narrow" w:cs="Tahoma"/>
          <w:sz w:val="22"/>
          <w:szCs w:val="22"/>
        </w:rPr>
        <w:t>osoby</w:t>
      </w:r>
      <w:r w:rsidR="00DB3C84" w:rsidRPr="005B38FA">
        <w:rPr>
          <w:rFonts w:ascii="Arial Narrow" w:hAnsi="Arial Narrow" w:cs="Tahoma"/>
          <w:sz w:val="22"/>
          <w:szCs w:val="22"/>
        </w:rPr>
        <w:t>)</w:t>
      </w:r>
      <w:r w:rsidR="00CC6CD5" w:rsidRPr="005B38FA">
        <w:rPr>
          <w:rFonts w:ascii="Arial Narrow" w:hAnsi="Arial Narrow" w:cs="Tahoma"/>
          <w:sz w:val="22"/>
          <w:szCs w:val="22"/>
        </w:rPr>
        <w:t>,</w:t>
      </w:r>
    </w:p>
    <w:p w14:paraId="3B12BACB" w14:textId="77777777" w:rsidR="00CC6CD5" w:rsidRPr="005B38FA" w:rsidRDefault="00CC6CD5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14:paraId="5894D1F7" w14:textId="77777777" w:rsidR="00CC6CD5" w:rsidRPr="005B38FA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(słownie:</w:t>
      </w:r>
      <w:r w:rsidR="006B1F25" w:rsidRPr="005B38FA">
        <w:rPr>
          <w:rFonts w:ascii="Arial Narrow" w:hAnsi="Arial Narrow" w:cs="Tahoma"/>
          <w:sz w:val="22"/>
          <w:szCs w:val="22"/>
        </w:rPr>
        <w:t xml:space="preserve"> </w:t>
      </w:r>
      <w:r w:rsidRPr="005B38FA">
        <w:rPr>
          <w:rFonts w:ascii="Arial Narrow" w:hAnsi="Arial Narrow" w:cs="Tahoma"/>
          <w:sz w:val="22"/>
          <w:szCs w:val="22"/>
        </w:rPr>
        <w:t>__________________________________________________________________).</w:t>
      </w:r>
    </w:p>
    <w:p w14:paraId="6047D0DD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E2489D9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5B38FA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14:paraId="1AC92253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136917C" w14:textId="77777777" w:rsidR="00CC6CD5" w:rsidRPr="005B38FA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wycena usług dla osób odbywających kształcenie praktyczne: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5B38FA" w14:paraId="00E72B3D" w14:textId="77777777" w:rsidTr="00CC6CD5">
        <w:tc>
          <w:tcPr>
            <w:tcW w:w="244" w:type="pct"/>
            <w:vAlign w:val="center"/>
          </w:tcPr>
          <w:p w14:paraId="157818E4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3B5FAA4F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60157D7A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337B96ED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14:paraId="2759C144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395805E6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CC6CD5" w:rsidRPr="005B38FA" w14:paraId="2F5D9713" w14:textId="77777777" w:rsidTr="00CC6CD5">
        <w:tc>
          <w:tcPr>
            <w:tcW w:w="244" w:type="pct"/>
            <w:vAlign w:val="center"/>
          </w:tcPr>
          <w:p w14:paraId="3F727F1A" w14:textId="77777777" w:rsidR="00CC6CD5" w:rsidRPr="005B38FA" w:rsidRDefault="00BB0E2E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682EE47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07FBD2F8" w14:textId="0FF2FA6E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zakwaterowanie uczestnika / uczestniczki w pokoju wieloosobowym przez cały pobyt (</w:t>
            </w:r>
            <w:r w:rsidR="00537B3E" w:rsidRPr="005B38FA">
              <w:rPr>
                <w:rFonts w:ascii="Arial Narrow" w:hAnsi="Arial Narrow"/>
              </w:rPr>
              <w:t xml:space="preserve">28 nocy np. </w:t>
            </w:r>
            <w:r w:rsidR="00FA3EDF" w:rsidRPr="005B38FA">
              <w:rPr>
                <w:rFonts w:ascii="Arial Narrow" w:hAnsi="Arial Narrow"/>
              </w:rPr>
              <w:t>08.03.2020 - 05.04.2020</w:t>
            </w:r>
            <w:r w:rsidRPr="005B38FA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62D917E8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3D7718BE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CFCF55C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6408716F" w14:textId="77777777" w:rsidTr="00CC6CD5">
        <w:tc>
          <w:tcPr>
            <w:tcW w:w="244" w:type="pct"/>
            <w:vAlign w:val="center"/>
          </w:tcPr>
          <w:p w14:paraId="347986C6" w14:textId="77777777" w:rsidR="00CC6CD5" w:rsidRPr="005B38FA" w:rsidRDefault="00BB0E2E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35342FB9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2E17A539" w14:textId="37188239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wyżywienie uczestnika lub uczestniczki w miejscu zakwaterowania obejmujące śniadania, obiady (posiłek na ciepło) i kolacje (posiłek na ciepło) wraz z napojami przez cały pobyt (</w:t>
            </w:r>
            <w:r w:rsidR="00537B3E" w:rsidRPr="005B38FA">
              <w:rPr>
                <w:rFonts w:ascii="Arial Narrow" w:hAnsi="Arial Narrow"/>
              </w:rPr>
              <w:t xml:space="preserve">28 nocy np. </w:t>
            </w:r>
            <w:r w:rsidR="00FA3EDF" w:rsidRPr="005B38FA">
              <w:rPr>
                <w:rFonts w:ascii="Arial Narrow" w:hAnsi="Arial Narrow"/>
              </w:rPr>
              <w:t>08.03.2020 - 05.04.2020</w:t>
            </w:r>
            <w:r w:rsidRPr="005B38FA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C2A4D74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5DEA3B7F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DF9679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31F7144D" w14:textId="77777777" w:rsidTr="00CC6CD5">
        <w:tc>
          <w:tcPr>
            <w:tcW w:w="244" w:type="pct"/>
            <w:vAlign w:val="center"/>
          </w:tcPr>
          <w:p w14:paraId="32F49E25" w14:textId="77777777" w:rsidR="00CC6CD5" w:rsidRPr="005B38FA" w:rsidRDefault="00BB0E2E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6D63BDB7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672123D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14:paraId="01327246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7569F2E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21256096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6E83BA4E" w14:textId="77777777" w:rsidTr="00CC6CD5">
        <w:tc>
          <w:tcPr>
            <w:tcW w:w="244" w:type="pct"/>
            <w:vAlign w:val="center"/>
          </w:tcPr>
          <w:p w14:paraId="6ED299D6" w14:textId="77777777" w:rsidR="00CC6CD5" w:rsidRPr="005B38FA" w:rsidRDefault="00BB0E2E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2064905B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14:paraId="4D02BA9D" w14:textId="770E317E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 xml:space="preserve">przeprowadzenie kształcenia praktycznego / program kulturowy / </w:t>
            </w:r>
            <w:proofErr w:type="spellStart"/>
            <w:r w:rsidRPr="005B38FA">
              <w:rPr>
                <w:rFonts w:ascii="Arial Narrow" w:hAnsi="Arial Narrow"/>
              </w:rPr>
              <w:t>tutoring</w:t>
            </w:r>
            <w:proofErr w:type="spellEnd"/>
            <w:r w:rsidRPr="005B38FA">
              <w:rPr>
                <w:rFonts w:ascii="Arial Narrow" w:hAnsi="Arial Narrow"/>
              </w:rPr>
              <w:t xml:space="preserve"> / oraz wszystkie czynności związane z realizacją zamówienia nie wymienione wyżej a opisane w przedmiocie zamówienia) przez </w:t>
            </w:r>
            <w:r w:rsidRPr="005B38FA">
              <w:rPr>
                <w:rFonts w:ascii="Arial Narrow" w:hAnsi="Arial Narrow"/>
              </w:rPr>
              <w:lastRenderedPageBreak/>
              <w:t>cały pobyt (</w:t>
            </w:r>
            <w:r w:rsidR="00537B3E" w:rsidRPr="005B38FA">
              <w:rPr>
                <w:rFonts w:ascii="Arial Narrow" w:hAnsi="Arial Narrow"/>
              </w:rPr>
              <w:t xml:space="preserve">28 nocy np. </w:t>
            </w:r>
            <w:r w:rsidR="00FA3EDF" w:rsidRPr="005B38FA">
              <w:rPr>
                <w:rFonts w:ascii="Arial Narrow" w:hAnsi="Arial Narrow"/>
              </w:rPr>
              <w:t>08.03.2020 - 05.04.2020</w:t>
            </w:r>
            <w:r w:rsidRPr="005B38FA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7CBE04C7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20CA4E24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0C247AB2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4D18DC46" w14:textId="77777777" w:rsidTr="00CC6CD5">
        <w:tc>
          <w:tcPr>
            <w:tcW w:w="4048" w:type="pct"/>
            <w:gridSpan w:val="5"/>
            <w:vAlign w:val="center"/>
          </w:tcPr>
          <w:p w14:paraId="4E8F32A7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 xml:space="preserve">Łączny koszt brutto za 1 </w:t>
            </w:r>
            <w:proofErr w:type="gramStart"/>
            <w:r w:rsidRPr="005B38FA">
              <w:rPr>
                <w:rFonts w:ascii="Arial Narrow" w:hAnsi="Arial Narrow"/>
                <w:b/>
              </w:rPr>
              <w:t>osobę</w:t>
            </w:r>
            <w:proofErr w:type="gramEnd"/>
            <w:r w:rsidRPr="005B38FA">
              <w:rPr>
                <w:rFonts w:ascii="Arial Narrow" w:hAnsi="Arial Narrow"/>
                <w:b/>
              </w:rPr>
              <w:t xml:space="preserve"> dla której zostanie zrealizowany kształcenie praktyczne:</w:t>
            </w:r>
          </w:p>
        </w:tc>
        <w:tc>
          <w:tcPr>
            <w:tcW w:w="952" w:type="pct"/>
            <w:vAlign w:val="center"/>
          </w:tcPr>
          <w:p w14:paraId="6697154B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DC75733" w14:textId="77777777" w:rsidR="00CC6CD5" w:rsidRPr="005B38FA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73691D56" w14:textId="77777777" w:rsidR="00CC6CD5" w:rsidRPr="005B38FA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wycena usług dla opiekuna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5B38FA" w14:paraId="500853F3" w14:textId="77777777" w:rsidTr="00CC6CD5">
        <w:tc>
          <w:tcPr>
            <w:tcW w:w="244" w:type="pct"/>
            <w:vAlign w:val="center"/>
          </w:tcPr>
          <w:p w14:paraId="229755F8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22C9C9F6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3255A50E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1AA9D6E4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14:paraId="00A5A347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6D7581FA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CC6CD5" w:rsidRPr="005B38FA" w14:paraId="34F8D6C3" w14:textId="77777777" w:rsidTr="00CC6CD5">
        <w:tc>
          <w:tcPr>
            <w:tcW w:w="244" w:type="pct"/>
            <w:vAlign w:val="center"/>
          </w:tcPr>
          <w:p w14:paraId="6A896784" w14:textId="77777777" w:rsidR="00CC6CD5" w:rsidRPr="005B38FA" w:rsidRDefault="00BB0E2E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345535C7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43FCF2AD" w14:textId="353C3608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zakwaterowanie opiekuna grupy w pokoju jednoosobowym przez cały pobyt (</w:t>
            </w:r>
            <w:r w:rsidR="00537B3E" w:rsidRPr="005B38FA">
              <w:rPr>
                <w:rFonts w:ascii="Arial Narrow" w:hAnsi="Arial Narrow"/>
              </w:rPr>
              <w:t xml:space="preserve">28 nocy np. </w:t>
            </w:r>
            <w:r w:rsidR="00FA3EDF" w:rsidRPr="005B38FA">
              <w:rPr>
                <w:rFonts w:ascii="Arial Narrow" w:hAnsi="Arial Narrow"/>
              </w:rPr>
              <w:t>08.03.2020 - 05.04.2020</w:t>
            </w:r>
            <w:r w:rsidRPr="005B38FA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9F6B974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935727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2759C45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0F8080BF" w14:textId="77777777" w:rsidTr="00CC6CD5">
        <w:tc>
          <w:tcPr>
            <w:tcW w:w="244" w:type="pct"/>
            <w:vAlign w:val="center"/>
          </w:tcPr>
          <w:p w14:paraId="4953CC8F" w14:textId="77777777" w:rsidR="00CC6CD5" w:rsidRPr="005B38FA" w:rsidRDefault="00BB0E2E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2EDB5BFF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30651B81" w14:textId="0FA8EDA1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wyżywienie opiekuna grupy w miejscu zakwaterowania śniadania, obiady (posiłek na ciepło) i kolacje (posiłek na ciepło) wraz z napojami przez cały pobyt (</w:t>
            </w:r>
            <w:r w:rsidR="00537B3E" w:rsidRPr="005B38FA">
              <w:rPr>
                <w:rFonts w:ascii="Arial Narrow" w:hAnsi="Arial Narrow"/>
              </w:rPr>
              <w:t xml:space="preserve">28 nocy np. </w:t>
            </w:r>
            <w:r w:rsidR="00FA3EDF" w:rsidRPr="005B38FA">
              <w:rPr>
                <w:rFonts w:ascii="Arial Narrow" w:hAnsi="Arial Narrow"/>
              </w:rPr>
              <w:t>08.03.2020 - 05.04.2020</w:t>
            </w:r>
            <w:r w:rsidRPr="005B38FA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31DD03D9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6E96976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37F8E3D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726BB82A" w14:textId="77777777" w:rsidTr="00CC6CD5">
        <w:tc>
          <w:tcPr>
            <w:tcW w:w="244" w:type="pct"/>
            <w:vAlign w:val="center"/>
          </w:tcPr>
          <w:p w14:paraId="4FD7D6E8" w14:textId="77777777" w:rsidR="00CC6CD5" w:rsidRPr="005B38FA" w:rsidRDefault="00BB0E2E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265C72F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43B39B7D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5C60ECDD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0D6BCE0E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BCC948C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652E4842" w14:textId="77777777" w:rsidTr="00CC6CD5">
        <w:tc>
          <w:tcPr>
            <w:tcW w:w="244" w:type="pct"/>
            <w:vAlign w:val="center"/>
          </w:tcPr>
          <w:p w14:paraId="29852675" w14:textId="77777777" w:rsidR="00CC6CD5" w:rsidRPr="005B38FA" w:rsidRDefault="00BB0E2E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74213270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3898EE05" w14:textId="473CF1D9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wszystkie czynności związane z realizacją zamówienia nie wymienione wyżej w tym program kulturowy przez cały pobyt (</w:t>
            </w:r>
            <w:r w:rsidR="00537B3E" w:rsidRPr="005B38FA">
              <w:rPr>
                <w:rFonts w:ascii="Arial Narrow" w:hAnsi="Arial Narrow"/>
              </w:rPr>
              <w:t xml:space="preserve">28 nocy np. </w:t>
            </w:r>
            <w:r w:rsidR="00FA3EDF" w:rsidRPr="005B38FA">
              <w:rPr>
                <w:rFonts w:ascii="Arial Narrow" w:hAnsi="Arial Narrow"/>
              </w:rPr>
              <w:t>08.03.2020 - 05.04.2020</w:t>
            </w:r>
            <w:r w:rsidRPr="005B38FA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5DF00F0E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5D7E72BC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70490A7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06F8E6CE" w14:textId="77777777" w:rsidTr="00CC6CD5">
        <w:tc>
          <w:tcPr>
            <w:tcW w:w="4048" w:type="pct"/>
            <w:gridSpan w:val="5"/>
            <w:vAlign w:val="center"/>
          </w:tcPr>
          <w:p w14:paraId="3B96F3E7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14:paraId="2917BC49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  <w:p w14:paraId="0E9F0E6B" w14:textId="77777777" w:rsidR="00A369D7" w:rsidRPr="005B38FA" w:rsidRDefault="00A369D7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5BB2EB3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8FB55E7" w14:textId="77777777" w:rsidR="00CC6CD5" w:rsidRPr="005B38FA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wycena zorganizowania wizyt na 4 dni dla 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5B38FA" w14:paraId="2D7CCFCB" w14:textId="77777777" w:rsidTr="00CC6CD5">
        <w:tc>
          <w:tcPr>
            <w:tcW w:w="244" w:type="pct"/>
            <w:vAlign w:val="center"/>
          </w:tcPr>
          <w:p w14:paraId="6D1B66B1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4F3F8418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52BB66DB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7A65CD1A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22" w:type="pct"/>
            <w:vAlign w:val="center"/>
          </w:tcPr>
          <w:p w14:paraId="2E7A4DB7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25043548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CC6CD5" w:rsidRPr="005B38FA" w14:paraId="7C057E15" w14:textId="77777777" w:rsidTr="00CC6CD5">
        <w:tc>
          <w:tcPr>
            <w:tcW w:w="244" w:type="pct"/>
            <w:vAlign w:val="center"/>
          </w:tcPr>
          <w:p w14:paraId="283C60E9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F5E8D08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59554332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zakwaterowanie przedstawiciela szkoły w pokoju jednoosobowym przez cały przez pobyt na 4 noce</w:t>
            </w:r>
          </w:p>
        </w:tc>
        <w:tc>
          <w:tcPr>
            <w:tcW w:w="864" w:type="pct"/>
          </w:tcPr>
          <w:p w14:paraId="36FFC675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D6D428F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39F2970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0F2D8379" w14:textId="77777777" w:rsidTr="00CC6CD5">
        <w:tc>
          <w:tcPr>
            <w:tcW w:w="244" w:type="pct"/>
            <w:vAlign w:val="center"/>
          </w:tcPr>
          <w:p w14:paraId="79C2E802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454B82A5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7CDFDFC3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wyżywienie przedstawiciela szkoły w miejscu zakwaterowania śniadania, obiady (posiłek na ciepło) i kolacje (posiłek na ciepło) wraz z napojami przez cały pobyt na 4 noce</w:t>
            </w:r>
          </w:p>
        </w:tc>
        <w:tc>
          <w:tcPr>
            <w:tcW w:w="864" w:type="pct"/>
          </w:tcPr>
          <w:p w14:paraId="3398244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EB50CD0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2B970E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5DDC1832" w14:textId="77777777" w:rsidTr="00CC6CD5">
        <w:tc>
          <w:tcPr>
            <w:tcW w:w="244" w:type="pct"/>
            <w:vAlign w:val="center"/>
          </w:tcPr>
          <w:p w14:paraId="601970D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4B0B485E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0AE40A94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wszystkie czynności związane z realizacją zamówienia nie wymienione wyżej przez cały pobyt na 4 dni</w:t>
            </w:r>
          </w:p>
        </w:tc>
        <w:tc>
          <w:tcPr>
            <w:tcW w:w="864" w:type="pct"/>
          </w:tcPr>
          <w:p w14:paraId="69768DBB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4282118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28A4740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734EBC2F" w14:textId="77777777" w:rsidTr="00CC6CD5">
        <w:tc>
          <w:tcPr>
            <w:tcW w:w="244" w:type="pct"/>
            <w:vAlign w:val="center"/>
          </w:tcPr>
          <w:p w14:paraId="5F992DF9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1285944F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9974EED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2CBBA4B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5AB4A1D" w14:textId="77777777" w:rsidR="00DC0549" w:rsidRPr="005B38FA" w:rsidRDefault="00DC0549" w:rsidP="00CC6CD5">
            <w:pPr>
              <w:jc w:val="center"/>
              <w:rPr>
                <w:rFonts w:ascii="Arial Narrow" w:hAnsi="Arial Narrow"/>
              </w:rPr>
            </w:pPr>
          </w:p>
          <w:p w14:paraId="07470C83" w14:textId="77777777" w:rsidR="00DC0549" w:rsidRPr="005B38FA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4BB7A620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F6CFDB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052D6024" w14:textId="77777777" w:rsidTr="00CC6CD5">
        <w:tc>
          <w:tcPr>
            <w:tcW w:w="4048" w:type="pct"/>
            <w:gridSpan w:val="5"/>
            <w:vAlign w:val="center"/>
          </w:tcPr>
          <w:p w14:paraId="2E963B54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14:paraId="546EE0DA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CB4F525" w14:textId="77777777" w:rsidR="00DC0549" w:rsidRPr="005B38FA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CDF46F" w14:textId="77777777" w:rsidR="00CC6CD5" w:rsidRPr="005B38FA" w:rsidRDefault="00CC6CD5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14:paraId="5027185F" w14:textId="77777777" w:rsidR="00CC6CD5" w:rsidRPr="005B38FA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wycena dodatkowej wycieczki jednodniowej dla 1 uczestnika stażu:</w:t>
      </w: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3"/>
        <w:gridCol w:w="1559"/>
        <w:gridCol w:w="1173"/>
        <w:gridCol w:w="1868"/>
      </w:tblGrid>
      <w:tr w:rsidR="00CC6CD5" w:rsidRPr="005B38FA" w14:paraId="50B486D9" w14:textId="77777777" w:rsidTr="00CC6CD5">
        <w:tc>
          <w:tcPr>
            <w:tcW w:w="243" w:type="pct"/>
            <w:vAlign w:val="center"/>
          </w:tcPr>
          <w:p w14:paraId="06DECA62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1" w:type="pct"/>
            <w:vAlign w:val="center"/>
          </w:tcPr>
          <w:p w14:paraId="2C06CB39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14:paraId="1BAF1756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14:paraId="271EF89D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netto w euro za wycieczkę dla ucznia lub opiekuna</w:t>
            </w:r>
          </w:p>
        </w:tc>
        <w:tc>
          <w:tcPr>
            <w:tcW w:w="596" w:type="pct"/>
            <w:vAlign w:val="center"/>
          </w:tcPr>
          <w:p w14:paraId="6A34659E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14:paraId="772B3C48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Cena brutto w euro za wycieczkę dla ucznia lub opiekuna</w:t>
            </w:r>
          </w:p>
        </w:tc>
      </w:tr>
      <w:tr w:rsidR="00CC6CD5" w:rsidRPr="005B38FA" w14:paraId="6B7A13DE" w14:textId="77777777" w:rsidTr="00CC6CD5">
        <w:tc>
          <w:tcPr>
            <w:tcW w:w="243" w:type="pct"/>
            <w:vAlign w:val="center"/>
          </w:tcPr>
          <w:p w14:paraId="38A613DD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1" w:type="pct"/>
            <w:vAlign w:val="center"/>
          </w:tcPr>
          <w:p w14:paraId="5654E7BD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14:paraId="124B316D" w14:textId="12344C86" w:rsidR="00CC6CD5" w:rsidRPr="005B38FA" w:rsidRDefault="002A6584" w:rsidP="00CC6CD5">
            <w:pPr>
              <w:jc w:val="center"/>
              <w:rPr>
                <w:rFonts w:ascii="Arial Narrow" w:hAnsi="Arial Narrow"/>
              </w:rPr>
            </w:pPr>
            <w:r w:rsidRPr="005B38FA">
              <w:rPr>
                <w:rFonts w:ascii="Arial Narrow" w:hAnsi="Arial Narrow"/>
              </w:rPr>
              <w:t>d</w:t>
            </w:r>
            <w:r w:rsidR="00DC5839" w:rsidRPr="005B38FA">
              <w:rPr>
                <w:rFonts w:ascii="Arial Narrow" w:hAnsi="Arial Narrow"/>
              </w:rPr>
              <w:t>odatkowa j</w:t>
            </w:r>
            <w:r w:rsidR="00CC6CD5" w:rsidRPr="005B38FA">
              <w:rPr>
                <w:rFonts w:ascii="Arial Narrow" w:hAnsi="Arial Narrow"/>
              </w:rPr>
              <w:t>ednod</w:t>
            </w:r>
            <w:r w:rsidRPr="005B38FA">
              <w:rPr>
                <w:rFonts w:ascii="Arial Narrow" w:hAnsi="Arial Narrow"/>
              </w:rPr>
              <w:t xml:space="preserve">niowa wycieczka z wyżywieniem (np. do </w:t>
            </w:r>
            <w:r w:rsidR="00FA3EDF" w:rsidRPr="005B38FA">
              <w:rPr>
                <w:rFonts w:ascii="Arial Narrow" w:hAnsi="Arial Narrow"/>
              </w:rPr>
              <w:t>Sewilli</w:t>
            </w:r>
            <w:r w:rsidRPr="005B38FA">
              <w:rPr>
                <w:rFonts w:ascii="Arial Narrow" w:hAnsi="Arial Narrow"/>
              </w:rPr>
              <w:t>)</w:t>
            </w:r>
            <w:r w:rsidR="00CC6CD5" w:rsidRPr="005B38FA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792" w:type="pct"/>
          </w:tcPr>
          <w:p w14:paraId="69B3EE6C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14:paraId="36CE9E8B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14:paraId="2FA51742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5B38FA" w14:paraId="3989524D" w14:textId="77777777" w:rsidTr="00CC6CD5">
        <w:tc>
          <w:tcPr>
            <w:tcW w:w="4051" w:type="pct"/>
            <w:gridSpan w:val="5"/>
            <w:vAlign w:val="center"/>
          </w:tcPr>
          <w:p w14:paraId="45592422" w14:textId="77777777" w:rsidR="00CC6CD5" w:rsidRPr="005B38FA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5B38FA">
              <w:rPr>
                <w:rFonts w:ascii="Arial Narrow" w:hAnsi="Arial Narrow"/>
                <w:b/>
              </w:rPr>
              <w:t xml:space="preserve">Łączny koszt brutto za 1 </w:t>
            </w:r>
            <w:proofErr w:type="gramStart"/>
            <w:r w:rsidRPr="005B38FA">
              <w:rPr>
                <w:rFonts w:ascii="Arial Narrow" w:hAnsi="Arial Narrow"/>
                <w:b/>
              </w:rPr>
              <w:t>osobę</w:t>
            </w:r>
            <w:proofErr w:type="gramEnd"/>
            <w:r w:rsidRPr="005B38FA">
              <w:rPr>
                <w:rFonts w:ascii="Arial Narrow" w:hAnsi="Arial Narrow"/>
                <w:b/>
              </w:rPr>
              <w:t xml:space="preserve"> dla której zostanie zrealizowany kształcenie praktyczne:</w:t>
            </w:r>
          </w:p>
        </w:tc>
        <w:tc>
          <w:tcPr>
            <w:tcW w:w="949" w:type="pct"/>
            <w:vAlign w:val="center"/>
          </w:tcPr>
          <w:p w14:paraId="07CC0931" w14:textId="77777777" w:rsidR="00CC6CD5" w:rsidRPr="005B38FA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42721F9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C4F2AAB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UWAGA: wycieczka dodatkowa będzie wykupiona przez Zamawiającego, </w:t>
      </w:r>
      <w:r w:rsidRPr="005B38FA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5B38FA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14:paraId="1424BA77" w14:textId="77777777" w:rsidR="00CC6CD5" w:rsidRPr="005B38FA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601220A0" w14:textId="77777777" w:rsidR="00CC6CD5" w:rsidRPr="005B38FA" w:rsidRDefault="00CC6CD5" w:rsidP="00F5198E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Niniejszym oświadczamy, że:</w:t>
      </w:r>
    </w:p>
    <w:p w14:paraId="537F64F0" w14:textId="77777777" w:rsidR="00703719" w:rsidRPr="005B38FA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lastRenderedPageBreak/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576"/>
        <w:gridCol w:w="1783"/>
        <w:gridCol w:w="1647"/>
        <w:gridCol w:w="2286"/>
        <w:gridCol w:w="1886"/>
      </w:tblGrid>
      <w:tr w:rsidR="00703719" w:rsidRPr="005B38FA" w14:paraId="1464BC28" w14:textId="77777777" w:rsidTr="000B5B58">
        <w:trPr>
          <w:jc w:val="center"/>
        </w:trPr>
        <w:tc>
          <w:tcPr>
            <w:tcW w:w="275" w:type="pct"/>
            <w:vAlign w:val="center"/>
          </w:tcPr>
          <w:p w14:paraId="59503788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811" w:type="pct"/>
            <w:vAlign w:val="center"/>
          </w:tcPr>
          <w:p w14:paraId="756F4F45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918" w:type="pct"/>
            <w:vAlign w:val="center"/>
          </w:tcPr>
          <w:p w14:paraId="4A40F55D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848" w:type="pct"/>
            <w:vAlign w:val="center"/>
          </w:tcPr>
          <w:p w14:paraId="3911CED2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1177" w:type="pct"/>
            <w:vAlign w:val="center"/>
          </w:tcPr>
          <w:p w14:paraId="7B38268D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971" w:type="pct"/>
            <w:vAlign w:val="center"/>
          </w:tcPr>
          <w:p w14:paraId="342BEE61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703719" w:rsidRPr="005B38FA" w14:paraId="3C314319" w14:textId="77777777" w:rsidTr="000B5B58">
        <w:trPr>
          <w:trHeight w:val="656"/>
          <w:jc w:val="center"/>
        </w:trPr>
        <w:tc>
          <w:tcPr>
            <w:tcW w:w="275" w:type="pct"/>
            <w:vAlign w:val="center"/>
          </w:tcPr>
          <w:p w14:paraId="779317DB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11" w:type="pct"/>
            <w:vAlign w:val="center"/>
          </w:tcPr>
          <w:p w14:paraId="610717C7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918" w:type="pct"/>
            <w:vAlign w:val="center"/>
          </w:tcPr>
          <w:p w14:paraId="68282ACC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67FEB776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1D12487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3F730FC8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03719" w:rsidRPr="005B38FA" w14:paraId="32F77449" w14:textId="77777777" w:rsidTr="000B5B58">
        <w:trPr>
          <w:trHeight w:val="424"/>
          <w:jc w:val="center"/>
        </w:trPr>
        <w:tc>
          <w:tcPr>
            <w:tcW w:w="275" w:type="pct"/>
            <w:vAlign w:val="center"/>
          </w:tcPr>
          <w:p w14:paraId="48E7EEF2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11" w:type="pct"/>
            <w:vAlign w:val="center"/>
          </w:tcPr>
          <w:p w14:paraId="04C6A417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918" w:type="pct"/>
            <w:vAlign w:val="center"/>
          </w:tcPr>
          <w:p w14:paraId="5391C897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1AC93893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48C3293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017CFCB6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A34E7C4" w14:textId="77777777" w:rsidR="00703719" w:rsidRPr="005B38FA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AC27FA" w14:textId="77777777" w:rsidR="00703719" w:rsidRPr="005B38FA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703719" w:rsidRPr="005B38FA" w14:paraId="1E11828B" w14:textId="77777777" w:rsidTr="000B5B58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798674D6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3D3FD6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C6C596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970B51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9A1DFC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7D1440" w14:textId="63BF0D8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Czy znajduje się w odległości nie większej niż 1 km. do miejsca prowadzenia biura projektu?</w:t>
            </w:r>
          </w:p>
          <w:p w14:paraId="7F7ED4EE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BBAE10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703719" w:rsidRPr="005B38FA" w14:paraId="10C40FAE" w14:textId="77777777" w:rsidTr="000B5B58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C9C319" w14:textId="77777777" w:rsidR="00703719" w:rsidRPr="005B38FA" w:rsidRDefault="00703719" w:rsidP="000B5B58">
            <w:pPr>
              <w:pStyle w:val="Tekstpodstawowy3"/>
              <w:spacing w:after="0"/>
              <w:jc w:val="center"/>
            </w:pPr>
            <w:r w:rsidRPr="005B38FA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4E5D30" w14:textId="77777777" w:rsidR="00703719" w:rsidRPr="005B38FA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459E2BE" w14:textId="77777777" w:rsidR="00703719" w:rsidRPr="005B38FA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5C4081" w14:textId="77777777" w:rsidR="00703719" w:rsidRPr="005B38FA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237886" w14:textId="77777777" w:rsidR="00703719" w:rsidRPr="005B38FA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D3501F" w14:textId="77777777" w:rsidR="00703719" w:rsidRPr="005B38FA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B58BE1" w14:textId="77777777" w:rsidR="00703719" w:rsidRPr="005B38FA" w:rsidRDefault="00703719" w:rsidP="000B5B58"/>
        </w:tc>
      </w:tr>
      <w:tr w:rsidR="00703719" w:rsidRPr="005B38FA" w14:paraId="726F4BED" w14:textId="77777777" w:rsidTr="000B5B58">
        <w:trPr>
          <w:trHeight w:val="513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C9A50FD" w14:textId="77777777" w:rsidR="00703719" w:rsidRPr="005B38FA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21DE63" w14:textId="77777777" w:rsidR="00703719" w:rsidRPr="005B38FA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5D6C0F" w14:textId="77777777" w:rsidR="00703719" w:rsidRPr="005B38FA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074B1A" w14:textId="77777777" w:rsidR="00703719" w:rsidRPr="005B38FA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D8DB24" w14:textId="77777777" w:rsidR="00703719" w:rsidRPr="005B38FA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5BE4D8" w14:textId="77777777" w:rsidR="00703719" w:rsidRPr="005B38FA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671A78" w14:textId="77777777" w:rsidR="00703719" w:rsidRPr="005B38FA" w:rsidRDefault="00703719" w:rsidP="000B5B58"/>
        </w:tc>
      </w:tr>
    </w:tbl>
    <w:p w14:paraId="32C0B73D" w14:textId="77777777" w:rsidR="00703719" w:rsidRPr="005B38FA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2642679E" w14:textId="77777777" w:rsidR="00703719" w:rsidRPr="005B38FA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1879"/>
        <w:gridCol w:w="1985"/>
        <w:gridCol w:w="1984"/>
        <w:gridCol w:w="1701"/>
        <w:gridCol w:w="1638"/>
      </w:tblGrid>
      <w:tr w:rsidR="00703719" w:rsidRPr="005B38FA" w14:paraId="7A86643E" w14:textId="77777777" w:rsidTr="000B5B58">
        <w:trPr>
          <w:jc w:val="center"/>
        </w:trPr>
        <w:tc>
          <w:tcPr>
            <w:tcW w:w="526" w:type="dxa"/>
            <w:vAlign w:val="center"/>
          </w:tcPr>
          <w:p w14:paraId="5C8DE4AD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79" w:type="dxa"/>
            <w:vAlign w:val="center"/>
          </w:tcPr>
          <w:p w14:paraId="4A8A973D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1985" w:type="dxa"/>
            <w:vAlign w:val="center"/>
          </w:tcPr>
          <w:p w14:paraId="41D8E98F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1984" w:type="dxa"/>
            <w:vAlign w:val="center"/>
          </w:tcPr>
          <w:p w14:paraId="3984EA17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701" w:type="dxa"/>
            <w:vAlign w:val="center"/>
          </w:tcPr>
          <w:p w14:paraId="3B1557B6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pracodawca wyraził chęć przyjęcia ucznia na staż w terminie przyjazdu grupy? (TAK/NIE)</w:t>
            </w:r>
          </w:p>
        </w:tc>
        <w:tc>
          <w:tcPr>
            <w:tcW w:w="1638" w:type="dxa"/>
            <w:vAlign w:val="center"/>
          </w:tcPr>
          <w:p w14:paraId="3CD2B56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Czy istnieje dogodna komunikacja publiczna między miejscem zakwaterowania a </w:t>
            </w:r>
            <w:proofErr w:type="gramStart"/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stażu ?</w:t>
            </w:r>
            <w:proofErr w:type="gramEnd"/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(TAK/NIE)</w:t>
            </w:r>
          </w:p>
        </w:tc>
      </w:tr>
      <w:tr w:rsidR="00703719" w:rsidRPr="005B38FA" w14:paraId="52505043" w14:textId="77777777" w:rsidTr="000B5B58">
        <w:trPr>
          <w:jc w:val="center"/>
        </w:trPr>
        <w:tc>
          <w:tcPr>
            <w:tcW w:w="526" w:type="dxa"/>
            <w:vMerge w:val="restart"/>
            <w:vAlign w:val="center"/>
          </w:tcPr>
          <w:p w14:paraId="10C09C55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  <w:vMerge w:val="restart"/>
            <w:vAlign w:val="center"/>
          </w:tcPr>
          <w:p w14:paraId="483A1B75" w14:textId="36299566" w:rsidR="00703719" w:rsidRPr="005B38FA" w:rsidRDefault="00F5388B" w:rsidP="003F7DC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technik żywienia i usług gastronomicznych</w:t>
            </w:r>
          </w:p>
        </w:tc>
        <w:tc>
          <w:tcPr>
            <w:tcW w:w="1985" w:type="dxa"/>
            <w:vAlign w:val="center"/>
          </w:tcPr>
          <w:p w14:paraId="783C2247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5FC08A3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0E41F05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6A86D96E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37C3D86C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6E240B7B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77D9522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31DF0F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F473F8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B5C17C5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4708CD96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0C8E105F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6F527468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4948BD6E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98045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0EB8694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69690BE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493B8C9C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6C050F75" w14:textId="77777777" w:rsidTr="000B5B58">
        <w:trPr>
          <w:jc w:val="center"/>
        </w:trPr>
        <w:tc>
          <w:tcPr>
            <w:tcW w:w="526" w:type="dxa"/>
            <w:vMerge w:val="restart"/>
            <w:vAlign w:val="center"/>
          </w:tcPr>
          <w:p w14:paraId="4116BBDE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9" w:type="dxa"/>
            <w:vMerge w:val="restart"/>
            <w:vAlign w:val="center"/>
          </w:tcPr>
          <w:p w14:paraId="203205B2" w14:textId="15B3BEE7" w:rsidR="00703719" w:rsidRPr="005B38FA" w:rsidRDefault="00F5388B" w:rsidP="003F7DC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technik grafiki i poligrafii cyfrowej</w:t>
            </w:r>
          </w:p>
        </w:tc>
        <w:tc>
          <w:tcPr>
            <w:tcW w:w="1985" w:type="dxa"/>
            <w:vAlign w:val="center"/>
          </w:tcPr>
          <w:p w14:paraId="3A115388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5BE6864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4B791F4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01671E61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71C068AD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192ED965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3556A746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5BE904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9072E52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388E0E6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35289A9E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7A22C4AD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7D7CA76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322F5D02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0FE4ED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2CE31B7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B55F63F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0BD4B4A5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1D828B55" w14:textId="77777777" w:rsidTr="000B5B58">
        <w:trPr>
          <w:jc w:val="center"/>
        </w:trPr>
        <w:tc>
          <w:tcPr>
            <w:tcW w:w="526" w:type="dxa"/>
            <w:vMerge w:val="restart"/>
            <w:vAlign w:val="center"/>
          </w:tcPr>
          <w:p w14:paraId="22E01D88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9" w:type="dxa"/>
            <w:vMerge w:val="restart"/>
            <w:vAlign w:val="center"/>
          </w:tcPr>
          <w:p w14:paraId="0AD9A77A" w14:textId="6C0307C6" w:rsidR="00703719" w:rsidRPr="005B38FA" w:rsidRDefault="00F5388B" w:rsidP="003F7DC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1985" w:type="dxa"/>
            <w:vAlign w:val="center"/>
          </w:tcPr>
          <w:p w14:paraId="5AFAA838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D144F53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33FAF7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382FD17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0702C8CA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342806F5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7E9FBEFD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16EF5E2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8DBB04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F05563A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5AC9B3C7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02229420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10DDABA7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230ED6F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B59D5DE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06E5D1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4F64B71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27B91335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70DAEA76" w14:textId="77777777" w:rsidTr="000B5B58">
        <w:trPr>
          <w:jc w:val="center"/>
        </w:trPr>
        <w:tc>
          <w:tcPr>
            <w:tcW w:w="526" w:type="dxa"/>
            <w:vMerge w:val="restart"/>
            <w:vAlign w:val="center"/>
          </w:tcPr>
          <w:p w14:paraId="0399482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9" w:type="dxa"/>
            <w:vMerge w:val="restart"/>
            <w:vAlign w:val="center"/>
          </w:tcPr>
          <w:p w14:paraId="2A70A575" w14:textId="66D1ADC8" w:rsidR="00703719" w:rsidRPr="005B38FA" w:rsidRDefault="00F5388B" w:rsidP="003F7DC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technik spedytor</w:t>
            </w:r>
          </w:p>
        </w:tc>
        <w:tc>
          <w:tcPr>
            <w:tcW w:w="1985" w:type="dxa"/>
            <w:vAlign w:val="center"/>
          </w:tcPr>
          <w:p w14:paraId="3E883BF5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B70F505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7475DF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19DA9034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1AEEAE31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1961AD53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534317C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F30F58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AA080B4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A765C26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69B9E0B7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4947ECEE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519D3BE2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180F1BC7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6A9707F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D4D6B62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E1D981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7060B68B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77AED051" w14:textId="77777777" w:rsidTr="000B5B58">
        <w:trPr>
          <w:jc w:val="center"/>
        </w:trPr>
        <w:tc>
          <w:tcPr>
            <w:tcW w:w="526" w:type="dxa"/>
            <w:vMerge w:val="restart"/>
            <w:vAlign w:val="center"/>
          </w:tcPr>
          <w:p w14:paraId="675938CE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9" w:type="dxa"/>
            <w:vMerge w:val="restart"/>
            <w:vAlign w:val="center"/>
          </w:tcPr>
          <w:p w14:paraId="64E52893" w14:textId="2046BC83" w:rsidR="00703719" w:rsidRPr="005B38FA" w:rsidRDefault="00F5388B" w:rsidP="003F7DC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technik pojazdów samochodowych</w:t>
            </w:r>
          </w:p>
        </w:tc>
        <w:tc>
          <w:tcPr>
            <w:tcW w:w="1985" w:type="dxa"/>
            <w:vAlign w:val="center"/>
          </w:tcPr>
          <w:p w14:paraId="46528544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6CF50D3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5CA7AA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0F98E5A6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2D6E0FF9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087AAA6A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64E86911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1392BC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F0FCCD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1F41C1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022A5791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63226233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72678312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081C428D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F31DC3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6D8E36B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99972BC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0ED381AC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70C68C0C" w14:textId="77777777" w:rsidTr="000B5B58">
        <w:trPr>
          <w:jc w:val="center"/>
        </w:trPr>
        <w:tc>
          <w:tcPr>
            <w:tcW w:w="526" w:type="dxa"/>
            <w:vMerge w:val="restart"/>
            <w:vAlign w:val="center"/>
          </w:tcPr>
          <w:p w14:paraId="391E19A4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9" w:type="dxa"/>
            <w:vMerge w:val="restart"/>
            <w:vAlign w:val="center"/>
          </w:tcPr>
          <w:p w14:paraId="52CA7D9F" w14:textId="1CB0334E" w:rsidR="00703719" w:rsidRPr="005B38FA" w:rsidRDefault="00F5388B" w:rsidP="003F7DC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1985" w:type="dxa"/>
            <w:vAlign w:val="center"/>
          </w:tcPr>
          <w:p w14:paraId="3D421CD2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5878E2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2252B6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14CBFD71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179C45DA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0BF7AAD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3760AA2E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6D7E88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D9BD664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E7C698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75E970E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367BBB2A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6130751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1B07E1D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86FFF0D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B98589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8A40B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58E0788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1199602A" w14:textId="77777777" w:rsidTr="000B5B58">
        <w:trPr>
          <w:jc w:val="center"/>
        </w:trPr>
        <w:tc>
          <w:tcPr>
            <w:tcW w:w="526" w:type="dxa"/>
            <w:vMerge w:val="restart"/>
            <w:vAlign w:val="center"/>
          </w:tcPr>
          <w:p w14:paraId="43C80CFB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9" w:type="dxa"/>
            <w:vMerge w:val="restart"/>
            <w:vAlign w:val="center"/>
          </w:tcPr>
          <w:p w14:paraId="6CA6C10A" w14:textId="4F66A67C" w:rsidR="00703719" w:rsidRPr="005B38FA" w:rsidRDefault="00F5388B" w:rsidP="003F7DC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technik organizacji reklamy</w:t>
            </w:r>
          </w:p>
        </w:tc>
        <w:tc>
          <w:tcPr>
            <w:tcW w:w="1985" w:type="dxa"/>
            <w:vAlign w:val="center"/>
          </w:tcPr>
          <w:p w14:paraId="54487DE4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C1264F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8B899CB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0CF0EBF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099B1DCE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440AE148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70715F92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86C4AC4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D7D1C3D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B1449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02A185EA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2F840DAF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1ED3195E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2380F818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BA69DA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B7BAA12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2385CE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574FE7FF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74B20751" w14:textId="77777777" w:rsidTr="000B5B58">
        <w:trPr>
          <w:jc w:val="center"/>
        </w:trPr>
        <w:tc>
          <w:tcPr>
            <w:tcW w:w="526" w:type="dxa"/>
            <w:vMerge w:val="restart"/>
            <w:vAlign w:val="center"/>
          </w:tcPr>
          <w:p w14:paraId="780DC99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9" w:type="dxa"/>
            <w:vMerge w:val="restart"/>
            <w:vAlign w:val="center"/>
          </w:tcPr>
          <w:p w14:paraId="7F369640" w14:textId="30E68691" w:rsidR="00703719" w:rsidRPr="005B38FA" w:rsidRDefault="00F5388B" w:rsidP="003F7DC8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monter zabudowy i robót wykończeniowych w budownictwie</w:t>
            </w:r>
          </w:p>
        </w:tc>
        <w:tc>
          <w:tcPr>
            <w:tcW w:w="1985" w:type="dxa"/>
            <w:vAlign w:val="center"/>
          </w:tcPr>
          <w:p w14:paraId="6C2F21F7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736DF5D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F23DC82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5DCF4C61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62EABB28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6CCFA5B6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7515178C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5354D5F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8E60490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B49D3FE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7A567C47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03719" w:rsidRPr="005B38FA" w14:paraId="6A1FF3DD" w14:textId="77777777" w:rsidTr="000B5B58">
        <w:trPr>
          <w:jc w:val="center"/>
        </w:trPr>
        <w:tc>
          <w:tcPr>
            <w:tcW w:w="526" w:type="dxa"/>
            <w:vMerge/>
            <w:vAlign w:val="center"/>
          </w:tcPr>
          <w:p w14:paraId="621AE80A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center"/>
          </w:tcPr>
          <w:p w14:paraId="3D44A0CC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D991CC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BAF0DD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B71923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vAlign w:val="center"/>
          </w:tcPr>
          <w:p w14:paraId="4A4C3F29" w14:textId="77777777" w:rsidR="00703719" w:rsidRPr="005B38FA" w:rsidRDefault="00703719" w:rsidP="000B5B5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58249986" w14:textId="638C20E4" w:rsidR="00703719" w:rsidRPr="005B38FA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11D6B1A2" w14:textId="656DB744" w:rsidR="00F5388B" w:rsidRPr="005B38FA" w:rsidRDefault="00F5388B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5014A9" w14:textId="77777777" w:rsidR="00703719" w:rsidRPr="005B38FA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określenie sposobu </w:t>
      </w:r>
      <w:r w:rsidRPr="005B38FA">
        <w:rPr>
          <w:rFonts w:ascii="Arial Narrow" w:hAnsi="Arial Narrow"/>
          <w:sz w:val="22"/>
          <w:szCs w:val="22"/>
        </w:rPr>
        <w:t>transportu dla uczestników i uczestniczek wyjazdu, jeżeli odległość między miejscem stażu a miejscem zakwaterowania będzie wymagała dojazdu:</w:t>
      </w:r>
    </w:p>
    <w:p w14:paraId="2D357355" w14:textId="77777777" w:rsidR="00703719" w:rsidRPr="005B38FA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69658D8" w14:textId="77777777" w:rsidR="00703719" w:rsidRPr="005B38FA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0DB55ED" w14:textId="77777777" w:rsidR="00703719" w:rsidRPr="005B38FA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797C1785" w14:textId="77777777" w:rsidR="00703719" w:rsidRPr="005B38FA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doświadczenie Wykonawcy w zakresie współpracy ze szkołami w Andaluzji z którymi umożliwi Zamawiającemu nawiązanie współpracy: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5B38FA" w14:paraId="0A596391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289F52E3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033BA05E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w Andaluzji, z którą </w:t>
            </w:r>
            <w:r w:rsidRPr="005B38FA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2183D7B8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szkoły w Andaluzji, z którą </w:t>
            </w:r>
            <w:r w:rsidRPr="005B38FA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 lub współpracują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59F76FB5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szkoły w Andaluzji, z którą </w:t>
            </w:r>
            <w:r w:rsidRPr="005B38FA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048556A3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5B38FA" w14:paraId="49B6E1A5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4D5592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0BD875BE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A29BA3E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DDA832F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2E797C9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5B38FA" w14:paraId="43069526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7FB58CD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508A6C7D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6970E434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2AEF9534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43BBE76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E94BC4D" w14:textId="77777777" w:rsidR="00703719" w:rsidRPr="005B38FA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5B38FA">
        <w:rPr>
          <w:rFonts w:ascii="Arial Narrow" w:hAnsi="Arial Narrow"/>
          <w:b/>
          <w:bCs/>
          <w:sz w:val="22"/>
          <w:szCs w:val="22"/>
        </w:rPr>
        <w:t>Uwaga.</w:t>
      </w:r>
      <w:r w:rsidRPr="005B38FA">
        <w:rPr>
          <w:rFonts w:ascii="Arial Narrow" w:hAnsi="Arial Narrow"/>
          <w:sz w:val="22"/>
          <w:szCs w:val="22"/>
        </w:rPr>
        <w:t xml:space="preserve"> </w:t>
      </w:r>
      <w:r w:rsidRPr="005B38FA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5B08CC95" w14:textId="77777777" w:rsidR="00703719" w:rsidRPr="005B38FA" w:rsidRDefault="00703719" w:rsidP="00703719">
      <w:pPr>
        <w:rPr>
          <w:sz w:val="22"/>
          <w:szCs w:val="22"/>
        </w:rPr>
      </w:pPr>
    </w:p>
    <w:p w14:paraId="7B9D5EA5" w14:textId="77777777" w:rsidR="00703719" w:rsidRPr="005B38FA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doświadczenie Wykonawcy w zakresie współpracy z organizacjami pracodawców lub innymi podmiotami z Andaluzji istotnymi dla branż w których wysyłani są uczestnicy i uczestniczki wyjazdów z którymi umożliwi Zamawiającemu nawiązanie współpracy:</w:t>
      </w:r>
    </w:p>
    <w:p w14:paraId="5F44DD12" w14:textId="77777777" w:rsidR="00703719" w:rsidRPr="005B38FA" w:rsidRDefault="00703719" w:rsidP="00703719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5B38FA" w14:paraId="3FF65BBF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6FE1E290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47BDA526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organizacji pracodawców lub innego podmiotu z Andaluzji istotnego dla przynajmniej 1 z branż w których wysyłani są uczestnicy i uczestniczki wyjazdów, z którą </w:t>
            </w:r>
            <w:r w:rsidRPr="005B38FA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51757FF1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organizacji pracodawców lub innego podmiotu z Andaluzji istotnego dla przynajmniej 1 z branż w których wysyłani są uczestnicy i uczestniczki wyjazdów, z którą </w:t>
            </w:r>
            <w:r w:rsidRPr="005B38FA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23BA11ED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organizacji pracodawców lub innego podmiotu z Andaluzji istotnego dla przynajmniej 1 z branż w których wysyłani są uczestnicy i uczestniczki wyjazdów, z którą </w:t>
            </w:r>
            <w:r w:rsidRPr="005B38FA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44E6E9D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5B38FA" w14:paraId="741C4E3B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2A78A3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1D6305A5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7ADC4B27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03C0A8E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A6DDF4C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5B38FA" w14:paraId="0C7048E2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CF235A6" w14:textId="77777777" w:rsidR="00703719" w:rsidRPr="005B38FA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73012A32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EBCBAFA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95DB134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A64146D" w14:textId="77777777" w:rsidR="00703719" w:rsidRPr="005B38FA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AAD456" w14:textId="77777777" w:rsidR="000014D2" w:rsidRPr="005B38FA" w:rsidRDefault="000014D2" w:rsidP="000014D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5B38FA">
        <w:rPr>
          <w:rFonts w:ascii="Arial Narrow" w:hAnsi="Arial Narrow"/>
          <w:b/>
          <w:bCs/>
          <w:sz w:val="22"/>
          <w:szCs w:val="22"/>
        </w:rPr>
        <w:t>Uwaga.</w:t>
      </w:r>
      <w:r w:rsidRPr="005B38FA">
        <w:rPr>
          <w:rFonts w:ascii="Arial Narrow" w:hAnsi="Arial Narrow"/>
          <w:sz w:val="22"/>
          <w:szCs w:val="22"/>
        </w:rPr>
        <w:t xml:space="preserve"> </w:t>
      </w:r>
      <w:r w:rsidRPr="005B38FA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7CA0E5A5" w14:textId="77777777" w:rsidR="00CC6CD5" w:rsidRPr="005B38FA" w:rsidRDefault="00CC6CD5" w:rsidP="00CC6CD5">
      <w:pPr>
        <w:tabs>
          <w:tab w:val="left" w:pos="1020"/>
        </w:tabs>
        <w:rPr>
          <w:sz w:val="22"/>
          <w:szCs w:val="22"/>
        </w:rPr>
        <w:sectPr w:rsidR="00CC6CD5" w:rsidRPr="005B38FA" w:rsidSect="005D54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1106" w:bottom="851" w:left="1077" w:header="113" w:footer="284" w:gutter="0"/>
          <w:pgNumType w:start="1"/>
          <w:cols w:space="708"/>
          <w:titlePg/>
          <w:docGrid w:linePitch="360"/>
        </w:sectPr>
      </w:pPr>
    </w:p>
    <w:p w14:paraId="4396E0A7" w14:textId="77777777" w:rsidR="00CC6CD5" w:rsidRPr="005B38FA" w:rsidRDefault="00CC6CD5" w:rsidP="00F5198E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14:paraId="0E354E4C" w14:textId="77777777" w:rsidR="00CC6CD5" w:rsidRPr="005B38FA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Prowadzimy działalność objętą zamówieniem od lat: ……………………………………………………………….</w:t>
      </w:r>
    </w:p>
    <w:p w14:paraId="2E09751B" w14:textId="77777777" w:rsidR="00CC6CD5" w:rsidRPr="005B38FA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Doświadczenie w zakresie objętym zamówieniem w ciągu ostatnich 36 miesięcy: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716"/>
        <w:gridCol w:w="1562"/>
        <w:gridCol w:w="2406"/>
        <w:gridCol w:w="1923"/>
        <w:gridCol w:w="1923"/>
        <w:gridCol w:w="1684"/>
        <w:gridCol w:w="1559"/>
      </w:tblGrid>
      <w:tr w:rsidR="0005296F" w:rsidRPr="005B38FA" w14:paraId="3212ADE6" w14:textId="77777777" w:rsidTr="0005296F">
        <w:trPr>
          <w:trHeight w:val="705"/>
        </w:trPr>
        <w:tc>
          <w:tcPr>
            <w:tcW w:w="151" w:type="pct"/>
            <w:shd w:val="clear" w:color="auto" w:fill="auto"/>
            <w:vAlign w:val="center"/>
            <w:hideMark/>
          </w:tcPr>
          <w:p w14:paraId="3BDE48D4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599CB372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</w:t>
            </w:r>
            <w:r w:rsidR="00676353"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6B9D12B9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</w:t>
            </w:r>
            <w:r w:rsidR="00676353"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03E43C25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677" w:type="pct"/>
            <w:vAlign w:val="center"/>
          </w:tcPr>
          <w:p w14:paraId="65E41182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miasto stażu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9809FA9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67A04C3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159C1C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05296F" w:rsidRPr="005B38FA" w14:paraId="639810FB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11A60E39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A7C66FE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187E04A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54B42B55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EEF3B6A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AC7272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35CE40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C3620E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B38FA" w14:paraId="02BDF72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5BD064B1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4B3CFA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1318B4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95F0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67EDAB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B999C8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1614FE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D30587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B38FA" w14:paraId="6B999B9E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4CBEDEDE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178CCBB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25309DC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66AE144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3F4D2CC8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EBBBC9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33EAEB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6C195B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B38FA" w14:paraId="099D76EA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EF3EC30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EB8EDF0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78CFDCF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06F1BE2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03188A6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F816528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12990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E85AF2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B38FA" w14:paraId="2B41828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8E7B044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B6228EC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FC8C844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7AD2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557A597A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1C792E2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5AC1B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4C66C9C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5B38FA" w14:paraId="39B3C6B5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0B383C93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7787F3D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4B6049A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5DB5FB0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BF2B15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88923C0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02D66D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8CF747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68269A39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40DAE08D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7E5500D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3CB97F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6BA50E82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362A751B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5DB6B9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DBB7772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3BE1FFFE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4AFA3B0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BF76C94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E0D2482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3E78A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CA767F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5D4BA17A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97EBB1C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DDCE954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EF0124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7044ED1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7CB78ACD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854E61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C0ADCEF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27CAB6F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26D9B1B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882A13B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670045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2624D8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6883BD8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1F47616C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071213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13D83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75A169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76214E35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6C23FA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51132B4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FD2E40E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752F56F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10BF3F0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29A019F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93D1CE2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889E810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6D987F1B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E513216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5BFB3275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ECBA2BF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699057C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34286347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C7565F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ED4D5E0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61DA781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AAFAB07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040D0A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2190AD52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655EDCB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5B38FA" w14:paraId="1231D3A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6183DDEE" w14:textId="77777777" w:rsidR="0005296F" w:rsidRPr="005B38FA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38FA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AE5EA99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65C215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37D35295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4113E563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353E24E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41D8DEC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CDA6A6D" w14:textId="77777777" w:rsidR="0005296F" w:rsidRPr="005B38FA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928C43" w14:textId="77777777" w:rsidR="00615C96" w:rsidRPr="005B38FA" w:rsidRDefault="00615C96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</w:pPr>
      <w:r w:rsidRPr="005B38FA">
        <w:rPr>
          <w:rFonts w:ascii="Arial Narrow" w:hAnsi="Arial Narrow"/>
          <w:b/>
          <w:bCs/>
          <w:sz w:val="22"/>
          <w:szCs w:val="22"/>
        </w:rPr>
        <w:t>Uwaga.</w:t>
      </w:r>
      <w:r w:rsidRPr="005B38FA">
        <w:rPr>
          <w:rFonts w:ascii="Arial Narrow" w:hAnsi="Arial Narrow"/>
          <w:bCs/>
          <w:sz w:val="22"/>
          <w:szCs w:val="22"/>
        </w:rPr>
        <w:t xml:space="preserve"> Proszę załączyć dokumenty typu: umowa wraz dokumentami potwierdzającymi wykonanie umowy: faktury lub zaświadczenia lub rekomendacje</w:t>
      </w:r>
      <w:r w:rsidR="00EC74F8" w:rsidRPr="005B38FA">
        <w:rPr>
          <w:rFonts w:ascii="Arial Narrow" w:hAnsi="Arial Narrow"/>
          <w:bCs/>
          <w:sz w:val="22"/>
          <w:szCs w:val="22"/>
        </w:rPr>
        <w:t>.</w:t>
      </w:r>
      <w:r w:rsidRPr="005B38FA">
        <w:rPr>
          <w:rFonts w:ascii="Arial Narrow" w:hAnsi="Arial Narrow"/>
          <w:bCs/>
          <w:sz w:val="22"/>
          <w:szCs w:val="22"/>
        </w:rPr>
        <w:t xml:space="preserve"> </w:t>
      </w:r>
    </w:p>
    <w:p w14:paraId="3D1B95D8" w14:textId="77777777" w:rsidR="00CC6CD5" w:rsidRPr="005B38FA" w:rsidRDefault="00CC6CD5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  <w:sectPr w:rsidR="00CC6CD5" w:rsidRPr="005B38FA" w:rsidSect="00321C26">
          <w:pgSz w:w="16838" w:h="11906" w:orient="landscape" w:code="9"/>
          <w:pgMar w:top="1560" w:right="1349" w:bottom="1106" w:left="1276" w:header="113" w:footer="284" w:gutter="0"/>
          <w:pgNumType w:start="1"/>
          <w:cols w:space="708"/>
          <w:titlePg/>
          <w:docGrid w:linePitch="360"/>
        </w:sectPr>
      </w:pPr>
    </w:p>
    <w:p w14:paraId="66505F73" w14:textId="77777777" w:rsidR="00CC6CD5" w:rsidRPr="005B38FA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346AB2C4" w14:textId="77777777" w:rsidR="00CC6CD5" w:rsidRPr="005B38FA" w:rsidRDefault="00CC6CD5" w:rsidP="00F5198E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Jednocześnie oświadczamy, że:</w:t>
      </w:r>
    </w:p>
    <w:p w14:paraId="7C58E9EF" w14:textId="77777777" w:rsidR="00CC6CD5" w:rsidRPr="005B38FA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zapoznaliśmy się ze </w:t>
      </w:r>
      <w:r w:rsidR="003C31F8" w:rsidRPr="005B38FA">
        <w:rPr>
          <w:rFonts w:ascii="Arial Narrow" w:hAnsi="Arial Narrow" w:cs="Tahoma"/>
          <w:sz w:val="22"/>
          <w:szCs w:val="22"/>
        </w:rPr>
        <w:t>DOKUMENTACJĄ</w:t>
      </w:r>
      <w:r w:rsidRPr="005B38FA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14:paraId="7A1362C4" w14:textId="77777777" w:rsidR="00CC6CD5" w:rsidRPr="005B38FA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B38FA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5B38FA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r w:rsidR="003C31F8" w:rsidRPr="005B38FA">
        <w:rPr>
          <w:rFonts w:ascii="Arial Narrow" w:hAnsi="Arial Narrow" w:cs="Tahoma"/>
          <w:color w:val="000000"/>
          <w:sz w:val="22"/>
          <w:szCs w:val="22"/>
        </w:rPr>
        <w:t>DOKUMENTACJI</w:t>
      </w:r>
      <w:r w:rsidRPr="005B38FA">
        <w:rPr>
          <w:rFonts w:ascii="Arial Narrow" w:hAnsi="Arial Narrow" w:cs="Tahoma"/>
          <w:color w:val="000000"/>
          <w:sz w:val="22"/>
          <w:szCs w:val="22"/>
        </w:rPr>
        <w:t>;</w:t>
      </w:r>
    </w:p>
    <w:p w14:paraId="54C0FD9A" w14:textId="77777777" w:rsidR="00CC6CD5" w:rsidRPr="005B38FA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r w:rsidR="003C31F8" w:rsidRPr="005B38FA">
        <w:rPr>
          <w:rFonts w:ascii="Arial Narrow" w:hAnsi="Arial Narrow" w:cs="Tahoma"/>
          <w:sz w:val="22"/>
          <w:szCs w:val="22"/>
        </w:rPr>
        <w:t>DOKUMENTACJI</w:t>
      </w:r>
      <w:r w:rsidRPr="005B38FA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14:paraId="0ACDD54A" w14:textId="77777777" w:rsidR="00CC6CD5" w:rsidRPr="005B38FA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 xml:space="preserve">zawarty w </w:t>
      </w:r>
      <w:r w:rsidR="003C31F8" w:rsidRPr="005B38FA">
        <w:rPr>
          <w:rFonts w:ascii="Arial Narrow" w:hAnsi="Arial Narrow" w:cs="Tahoma"/>
          <w:sz w:val="22"/>
          <w:szCs w:val="22"/>
        </w:rPr>
        <w:t>DOKUMENTACJI</w:t>
      </w:r>
      <w:r w:rsidRPr="005B38FA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14:paraId="157C3148" w14:textId="77777777" w:rsidR="00CC6CD5" w:rsidRPr="005B38FA" w:rsidRDefault="00CC6CD5" w:rsidP="00F5198E">
      <w:pPr>
        <w:widowControl w:val="0"/>
        <w:numPr>
          <w:ilvl w:val="0"/>
          <w:numId w:val="47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B38FA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5B38FA">
        <w:rPr>
          <w:rFonts w:ascii="Arial Narrow" w:hAnsi="Arial Narrow" w:cs="Tahoma"/>
          <w:sz w:val="22"/>
          <w:szCs w:val="22"/>
        </w:rPr>
        <w:br/>
        <w:t>do nr ______.</w:t>
      </w:r>
    </w:p>
    <w:p w14:paraId="587B4FE0" w14:textId="77777777" w:rsidR="00CC6CD5" w:rsidRPr="005B38FA" w:rsidRDefault="00CC6CD5" w:rsidP="00CC6CD5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0DB43179" w14:textId="77777777" w:rsidR="00CC6CD5" w:rsidRPr="005B38FA" w:rsidRDefault="00CC6CD5" w:rsidP="00F5198E">
      <w:pPr>
        <w:numPr>
          <w:ilvl w:val="1"/>
          <w:numId w:val="46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5B38FA">
        <w:rPr>
          <w:rFonts w:ascii="Arial Narrow" w:hAnsi="Arial Narrow"/>
          <w:sz w:val="22"/>
          <w:szCs w:val="22"/>
        </w:rPr>
        <w:t>Załącznikami do niniejszej oferty są:</w:t>
      </w:r>
    </w:p>
    <w:p w14:paraId="54DAB46A" w14:textId="77777777" w:rsidR="00CC6CD5" w:rsidRPr="005B38FA" w:rsidRDefault="00CC6CD5" w:rsidP="00CC6CD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5B38FA">
        <w:rPr>
          <w:rFonts w:ascii="Arial Narrow" w:hAnsi="Arial Narrow"/>
          <w:sz w:val="22"/>
          <w:szCs w:val="22"/>
        </w:rPr>
        <w:tab/>
        <w:t>(1) _________________________________</w:t>
      </w:r>
      <w:r w:rsidRPr="005B38FA">
        <w:rPr>
          <w:rFonts w:ascii="Arial Narrow" w:hAnsi="Arial Narrow"/>
          <w:sz w:val="22"/>
          <w:szCs w:val="22"/>
        </w:rPr>
        <w:tab/>
      </w:r>
      <w:r w:rsidRPr="005B38FA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14:paraId="65482EF5" w14:textId="77777777" w:rsidR="00CC6CD5" w:rsidRPr="005B38FA" w:rsidRDefault="00CC6CD5" w:rsidP="00CC6CD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5B38FA">
        <w:rPr>
          <w:rFonts w:ascii="Arial Narrow" w:hAnsi="Arial Narrow"/>
          <w:sz w:val="22"/>
          <w:szCs w:val="22"/>
        </w:rPr>
        <w:tab/>
        <w:t>(2) _________________________________</w:t>
      </w:r>
      <w:r w:rsidRPr="005B38FA">
        <w:rPr>
          <w:rFonts w:ascii="Arial Narrow" w:hAnsi="Arial Narrow"/>
          <w:sz w:val="22"/>
          <w:szCs w:val="22"/>
        </w:rPr>
        <w:tab/>
      </w:r>
      <w:r w:rsidRPr="005B38FA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14:paraId="1D3E4ECA" w14:textId="77777777" w:rsidR="00CC6CD5" w:rsidRPr="005B38FA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</w:p>
    <w:p w14:paraId="7A61506E" w14:textId="77777777" w:rsidR="00CC6CD5" w:rsidRPr="005B38FA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B38FA">
        <w:rPr>
          <w:rFonts w:ascii="Arial Narrow" w:hAnsi="Arial Narrow"/>
          <w:sz w:val="22"/>
          <w:szCs w:val="22"/>
        </w:rPr>
        <w:t>_____________________________</w:t>
      </w:r>
      <w:r w:rsidRPr="005B38FA">
        <w:rPr>
          <w:rFonts w:ascii="Arial Narrow" w:hAnsi="Arial Narrow"/>
          <w:sz w:val="22"/>
          <w:szCs w:val="22"/>
        </w:rPr>
        <w:tab/>
      </w:r>
      <w:r w:rsidRPr="005B38FA">
        <w:rPr>
          <w:rFonts w:ascii="Arial Narrow" w:hAnsi="Arial Narrow"/>
          <w:sz w:val="22"/>
          <w:szCs w:val="22"/>
        </w:rPr>
        <w:tab/>
      </w:r>
      <w:r w:rsidRPr="005B38FA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14:paraId="02577CE2" w14:textId="77777777" w:rsidR="00CC6CD5" w:rsidRPr="005B38FA" w:rsidRDefault="00CC6CD5" w:rsidP="00CC6CD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5B38FA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5B38FA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</w:t>
      </w:r>
      <w:proofErr w:type="gramStart"/>
      <w:r w:rsidRPr="005B38FA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5B38FA">
        <w:rPr>
          <w:rFonts w:ascii="Arial Narrow" w:hAnsi="Arial Narrow"/>
          <w:sz w:val="22"/>
          <w:szCs w:val="22"/>
        </w:rPr>
        <w:t>pieczęcie i podpisy Wykonawcy)</w:t>
      </w:r>
    </w:p>
    <w:p w14:paraId="715E9362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4491A07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3786007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C08AC16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3BE7CAB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DC17A31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279B459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2086844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6794B971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F9B127F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B2161F0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AB6F8D3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87478D0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74BAC50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D1E5082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F033DBB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A63F2BF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7644B9F" w14:textId="77777777" w:rsidR="00CC6CD5" w:rsidRPr="005B38FA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3DB6027B" w14:textId="77777777" w:rsidR="0010170C" w:rsidRPr="005B38FA" w:rsidRDefault="0010170C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A89FBDC" w14:textId="77777777" w:rsidR="0059591F" w:rsidRPr="005B38FA" w:rsidRDefault="0059591F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sectPr w:rsidR="0059591F" w:rsidRPr="005B38FA" w:rsidSect="00C65F3F">
      <w:headerReference w:type="default" r:id="rId12"/>
      <w:footerReference w:type="default" r:id="rId13"/>
      <w:pgSz w:w="11906" w:h="16838" w:code="9"/>
      <w:pgMar w:top="1349" w:right="1106" w:bottom="1276" w:left="1077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DC05" w14:textId="77777777" w:rsidR="005346BF" w:rsidRDefault="005346BF" w:rsidP="000C09B2">
      <w:r>
        <w:separator/>
      </w:r>
    </w:p>
  </w:endnote>
  <w:endnote w:type="continuationSeparator" w:id="0">
    <w:p w14:paraId="28089C61" w14:textId="77777777" w:rsidR="005346BF" w:rsidRDefault="005346BF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AF79" w14:textId="77777777" w:rsidR="000B5B58" w:rsidRPr="00C40AE5" w:rsidRDefault="000B5B58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4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0E18F06" w14:textId="77777777" w:rsidR="000B5B58" w:rsidRDefault="000B5B58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7D6E" w14:textId="77777777" w:rsidR="000B5B58" w:rsidRDefault="000B5B58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6E8A088" w14:textId="77777777" w:rsidR="000B5B58" w:rsidRDefault="000B5B5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ADFE" w14:textId="77777777" w:rsidR="000B5B58" w:rsidRPr="00C40AE5" w:rsidRDefault="000B5B58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50EFE" w14:textId="77777777" w:rsidR="005346BF" w:rsidRDefault="005346BF" w:rsidP="000C09B2">
      <w:r>
        <w:separator/>
      </w:r>
    </w:p>
  </w:footnote>
  <w:footnote w:type="continuationSeparator" w:id="0">
    <w:p w14:paraId="698103D0" w14:textId="77777777" w:rsidR="005346BF" w:rsidRDefault="005346BF" w:rsidP="000C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8107" w14:textId="77777777" w:rsidR="000B5B58" w:rsidRPr="00907E5D" w:rsidRDefault="000B5B58" w:rsidP="008C149B">
    <w:pPr>
      <w:pStyle w:val="Nagwek"/>
      <w:jc w:val="center"/>
      <w:rPr>
        <w:rFonts w:ascii="Arial Narrow" w:hAnsi="Arial Narrow"/>
        <w:b/>
        <w:sz w:val="12"/>
        <w:szCs w:val="12"/>
      </w:rPr>
    </w:pPr>
  </w:p>
  <w:p w14:paraId="7C47C45A" w14:textId="77777777" w:rsidR="000B5B58" w:rsidRPr="00522F4C" w:rsidRDefault="000B5B58">
    <w:pPr>
      <w:pStyle w:val="Nagwek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C324A" wp14:editId="7D121506">
          <wp:simplePos x="0" y="0"/>
          <wp:positionH relativeFrom="column">
            <wp:posOffset>58522</wp:posOffset>
          </wp:positionH>
          <wp:positionV relativeFrom="paragraph">
            <wp:posOffset>196875</wp:posOffset>
          </wp:positionV>
          <wp:extent cx="1742400" cy="363600"/>
          <wp:effectExtent l="0" t="0" r="0" b="0"/>
          <wp:wrapNone/>
          <wp:docPr id="3" name="Obraz 3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84B7" w14:textId="77777777" w:rsidR="000B5B58" w:rsidRPr="006D5AFD" w:rsidRDefault="000B5B58" w:rsidP="008077AC">
    <w:pPr>
      <w:pStyle w:val="Nagwek"/>
      <w:jc w:val="center"/>
      <w:rPr>
        <w:rFonts w:ascii="Arial Narrow" w:hAnsi="Arial Narrow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D86B5" wp14:editId="36E5AD97">
          <wp:simplePos x="0" y="0"/>
          <wp:positionH relativeFrom="column">
            <wp:posOffset>38583</wp:posOffset>
          </wp:positionH>
          <wp:positionV relativeFrom="paragraph">
            <wp:posOffset>321234</wp:posOffset>
          </wp:positionV>
          <wp:extent cx="1742400" cy="363600"/>
          <wp:effectExtent l="0" t="0" r="0" b="0"/>
          <wp:wrapNone/>
          <wp:docPr id="4" name="Obraz 4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9902" w14:textId="77777777" w:rsidR="000B5B58" w:rsidRPr="008C149B" w:rsidRDefault="000B5B58" w:rsidP="008C149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41398C" wp14:editId="75497278">
          <wp:simplePos x="0" y="0"/>
          <wp:positionH relativeFrom="column">
            <wp:posOffset>0</wp:posOffset>
          </wp:positionH>
          <wp:positionV relativeFrom="paragraph">
            <wp:posOffset>362585</wp:posOffset>
          </wp:positionV>
          <wp:extent cx="1742400" cy="363600"/>
          <wp:effectExtent l="0" t="0" r="0" b="0"/>
          <wp:wrapNone/>
          <wp:docPr id="27" name="Obraz 27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11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8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8" w:hanging="1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C"/>
    <w:multiLevelType w:val="multilevel"/>
    <w:tmpl w:val="0000002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71737BB"/>
    <w:multiLevelType w:val="hybridMultilevel"/>
    <w:tmpl w:val="933CFEE0"/>
    <w:lvl w:ilvl="0" w:tplc="207EF2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8E64A9"/>
    <w:multiLevelType w:val="multilevel"/>
    <w:tmpl w:val="CCB8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1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2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9" w15:restartNumberingAfterBreak="0">
    <w:nsid w:val="1CF469B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0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700BF2"/>
    <w:multiLevelType w:val="multilevel"/>
    <w:tmpl w:val="934AF5F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44" w15:restartNumberingAfterBreak="0">
    <w:nsid w:val="28EA53AE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FC1D5E"/>
    <w:multiLevelType w:val="multilevel"/>
    <w:tmpl w:val="B8DE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A421CC"/>
    <w:multiLevelType w:val="multilevel"/>
    <w:tmpl w:val="7392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68C65E6"/>
    <w:multiLevelType w:val="multilevel"/>
    <w:tmpl w:val="DF9E2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6D54344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C53412"/>
    <w:multiLevelType w:val="hybridMultilevel"/>
    <w:tmpl w:val="BB82E5F6"/>
    <w:lvl w:ilvl="0" w:tplc="E196C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EF00BDC"/>
    <w:multiLevelType w:val="hybridMultilevel"/>
    <w:tmpl w:val="58227386"/>
    <w:lvl w:ilvl="0" w:tplc="B7CA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 w15:restartNumberingAfterBreak="0">
    <w:nsid w:val="4F035B77"/>
    <w:multiLevelType w:val="multilevel"/>
    <w:tmpl w:val="05341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F29288F"/>
    <w:multiLevelType w:val="hybridMultilevel"/>
    <w:tmpl w:val="7EDA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4E33CC"/>
    <w:multiLevelType w:val="hybridMultilevel"/>
    <w:tmpl w:val="C8A62D70"/>
    <w:lvl w:ilvl="0" w:tplc="B8B20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553D47"/>
    <w:multiLevelType w:val="multilevel"/>
    <w:tmpl w:val="FB30EA72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70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2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4" w15:restartNumberingAfterBreak="0">
    <w:nsid w:val="589C25E9"/>
    <w:multiLevelType w:val="multilevel"/>
    <w:tmpl w:val="35AA05E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75" w15:restartNumberingAfterBreak="0">
    <w:nsid w:val="59B247DD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A35EE4"/>
    <w:multiLevelType w:val="hybridMultilevel"/>
    <w:tmpl w:val="48E86FE4"/>
    <w:lvl w:ilvl="0" w:tplc="267498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CA32602"/>
    <w:multiLevelType w:val="hybridMultilevel"/>
    <w:tmpl w:val="887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2" w15:restartNumberingAfterBreak="0">
    <w:nsid w:val="60EF7B9B"/>
    <w:multiLevelType w:val="hybridMultilevel"/>
    <w:tmpl w:val="8C503C7C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3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5" w15:restartNumberingAfterBreak="0">
    <w:nsid w:val="648C29C2"/>
    <w:multiLevelType w:val="multilevel"/>
    <w:tmpl w:val="D9AE6C9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6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D262E1"/>
    <w:multiLevelType w:val="multilevel"/>
    <w:tmpl w:val="1946E4B6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8" w15:restartNumberingAfterBreak="0">
    <w:nsid w:val="69F821C3"/>
    <w:multiLevelType w:val="hybridMultilevel"/>
    <w:tmpl w:val="FF3C4364"/>
    <w:lvl w:ilvl="0" w:tplc="115E9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E3A0671"/>
    <w:multiLevelType w:val="hybridMultilevel"/>
    <w:tmpl w:val="7C845140"/>
    <w:lvl w:ilvl="0" w:tplc="14CC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626824"/>
    <w:multiLevelType w:val="hybridMultilevel"/>
    <w:tmpl w:val="FE4442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6EF27AD0"/>
    <w:multiLevelType w:val="multilevel"/>
    <w:tmpl w:val="4716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8" w15:restartNumberingAfterBreak="0">
    <w:nsid w:val="74FA5F6A"/>
    <w:multiLevelType w:val="multilevel"/>
    <w:tmpl w:val="6CA8E108"/>
    <w:lvl w:ilvl="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9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8B512B7"/>
    <w:multiLevelType w:val="hybridMultilevel"/>
    <w:tmpl w:val="365CB426"/>
    <w:lvl w:ilvl="0" w:tplc="65920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3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0"/>
  </w:num>
  <w:num w:numId="2">
    <w:abstractNumId w:val="37"/>
  </w:num>
  <w:num w:numId="3">
    <w:abstractNumId w:val="83"/>
  </w:num>
  <w:num w:numId="4">
    <w:abstractNumId w:val="103"/>
  </w:num>
  <w:num w:numId="5">
    <w:abstractNumId w:val="73"/>
  </w:num>
  <w:num w:numId="6">
    <w:abstractNumId w:val="71"/>
  </w:num>
  <w:num w:numId="7">
    <w:abstractNumId w:val="81"/>
  </w:num>
  <w:num w:numId="8">
    <w:abstractNumId w:val="34"/>
  </w:num>
  <w:num w:numId="9">
    <w:abstractNumId w:val="31"/>
  </w:num>
  <w:num w:numId="10">
    <w:abstractNumId w:val="89"/>
  </w:num>
  <w:num w:numId="11">
    <w:abstractNumId w:val="32"/>
  </w:num>
  <w:num w:numId="12">
    <w:abstractNumId w:val="62"/>
  </w:num>
  <w:num w:numId="13">
    <w:abstractNumId w:val="97"/>
  </w:num>
  <w:num w:numId="14">
    <w:abstractNumId w:val="70"/>
  </w:num>
  <w:num w:numId="15">
    <w:abstractNumId w:val="78"/>
  </w:num>
  <w:num w:numId="16">
    <w:abstractNumId w:val="96"/>
  </w:num>
  <w:num w:numId="17">
    <w:abstractNumId w:val="55"/>
  </w:num>
  <w:num w:numId="18">
    <w:abstractNumId w:val="27"/>
  </w:num>
  <w:num w:numId="19">
    <w:abstractNumId w:val="50"/>
  </w:num>
  <w:num w:numId="20">
    <w:abstractNumId w:val="77"/>
  </w:num>
  <w:num w:numId="21">
    <w:abstractNumId w:val="66"/>
  </w:num>
  <w:num w:numId="22">
    <w:abstractNumId w:val="44"/>
  </w:num>
  <w:num w:numId="23">
    <w:abstractNumId w:val="95"/>
  </w:num>
  <w:num w:numId="24">
    <w:abstractNumId w:val="41"/>
  </w:num>
  <w:num w:numId="25">
    <w:abstractNumId w:val="86"/>
  </w:num>
  <w:num w:numId="26">
    <w:abstractNumId w:val="64"/>
  </w:num>
  <w:num w:numId="27">
    <w:abstractNumId w:val="91"/>
  </w:num>
  <w:num w:numId="28">
    <w:abstractNumId w:val="61"/>
  </w:num>
  <w:num w:numId="29">
    <w:abstractNumId w:val="79"/>
  </w:num>
  <w:num w:numId="30">
    <w:abstractNumId w:val="59"/>
  </w:num>
  <w:num w:numId="31">
    <w:abstractNumId w:val="80"/>
  </w:num>
  <w:num w:numId="32">
    <w:abstractNumId w:val="47"/>
  </w:num>
  <w:num w:numId="33">
    <w:abstractNumId w:val="33"/>
  </w:num>
  <w:num w:numId="34">
    <w:abstractNumId w:val="99"/>
  </w:num>
  <w:num w:numId="35">
    <w:abstractNumId w:val="60"/>
  </w:num>
  <w:num w:numId="36">
    <w:abstractNumId w:val="42"/>
  </w:num>
  <w:num w:numId="37">
    <w:abstractNumId w:val="53"/>
  </w:num>
  <w:num w:numId="38">
    <w:abstractNumId w:val="26"/>
  </w:num>
  <w:num w:numId="39">
    <w:abstractNumId w:val="65"/>
  </w:num>
  <w:num w:numId="40">
    <w:abstractNumId w:val="57"/>
  </w:num>
  <w:num w:numId="41">
    <w:abstractNumId w:val="93"/>
  </w:num>
  <w:num w:numId="42">
    <w:abstractNumId w:val="68"/>
  </w:num>
  <w:num w:numId="43">
    <w:abstractNumId w:val="25"/>
  </w:num>
  <w:num w:numId="44">
    <w:abstractNumId w:val="88"/>
  </w:num>
  <w:num w:numId="45">
    <w:abstractNumId w:val="76"/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100"/>
  </w:num>
  <w:num w:numId="49">
    <w:abstractNumId w:val="84"/>
  </w:num>
  <w:num w:numId="50">
    <w:abstractNumId w:val="46"/>
  </w:num>
  <w:num w:numId="51">
    <w:abstractNumId w:val="92"/>
  </w:num>
  <w:num w:numId="52">
    <w:abstractNumId w:val="24"/>
  </w:num>
  <w:num w:numId="53">
    <w:abstractNumId w:val="45"/>
  </w:num>
  <w:num w:numId="54">
    <w:abstractNumId w:val="56"/>
  </w:num>
  <w:num w:numId="55">
    <w:abstractNumId w:val="58"/>
  </w:num>
  <w:num w:numId="56">
    <w:abstractNumId w:val="23"/>
  </w:num>
  <w:num w:numId="57">
    <w:abstractNumId w:val="36"/>
  </w:num>
  <w:num w:numId="58">
    <w:abstractNumId w:val="35"/>
  </w:num>
  <w:num w:numId="59">
    <w:abstractNumId w:val="94"/>
  </w:num>
  <w:num w:numId="60">
    <w:abstractNumId w:val="52"/>
  </w:num>
  <w:num w:numId="61">
    <w:abstractNumId w:val="75"/>
  </w:num>
  <w:num w:numId="62">
    <w:abstractNumId w:val="82"/>
  </w:num>
  <w:num w:numId="63">
    <w:abstractNumId w:val="38"/>
  </w:num>
  <w:num w:numId="64">
    <w:abstractNumId w:val="101"/>
  </w:num>
  <w:num w:numId="65">
    <w:abstractNumId w:val="48"/>
  </w:num>
  <w:num w:numId="66">
    <w:abstractNumId w:val="85"/>
  </w:num>
  <w:num w:numId="67">
    <w:abstractNumId w:val="69"/>
  </w:num>
  <w:num w:numId="68">
    <w:abstractNumId w:val="43"/>
  </w:num>
  <w:num w:numId="69">
    <w:abstractNumId w:val="87"/>
  </w:num>
  <w:num w:numId="70">
    <w:abstractNumId w:val="29"/>
  </w:num>
  <w:num w:numId="71">
    <w:abstractNumId w:val="98"/>
  </w:num>
  <w:num w:numId="72">
    <w:abstractNumId w:val="74"/>
  </w:num>
  <w:num w:numId="73">
    <w:abstractNumId w:val="67"/>
  </w:num>
  <w:num w:numId="74">
    <w:abstractNumId w:val="51"/>
  </w:num>
  <w:num w:numId="75">
    <w:abstractNumId w:val="3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8"/>
    <w:rsid w:val="0000031C"/>
    <w:rsid w:val="00000340"/>
    <w:rsid w:val="000003F0"/>
    <w:rsid w:val="000007CC"/>
    <w:rsid w:val="000012FA"/>
    <w:rsid w:val="000014D2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6AB5"/>
    <w:rsid w:val="00016C64"/>
    <w:rsid w:val="00016E91"/>
    <w:rsid w:val="000172CF"/>
    <w:rsid w:val="00017D5D"/>
    <w:rsid w:val="00017E38"/>
    <w:rsid w:val="00020343"/>
    <w:rsid w:val="00020A65"/>
    <w:rsid w:val="000220E3"/>
    <w:rsid w:val="000222A1"/>
    <w:rsid w:val="000222DF"/>
    <w:rsid w:val="000225E8"/>
    <w:rsid w:val="00023413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8BA"/>
    <w:rsid w:val="00036B4A"/>
    <w:rsid w:val="00037055"/>
    <w:rsid w:val="000377E2"/>
    <w:rsid w:val="00040400"/>
    <w:rsid w:val="00041645"/>
    <w:rsid w:val="00041C62"/>
    <w:rsid w:val="0004212A"/>
    <w:rsid w:val="0004229C"/>
    <w:rsid w:val="000423DE"/>
    <w:rsid w:val="0004256E"/>
    <w:rsid w:val="0004298F"/>
    <w:rsid w:val="000433B6"/>
    <w:rsid w:val="00043774"/>
    <w:rsid w:val="00043A6E"/>
    <w:rsid w:val="0004426C"/>
    <w:rsid w:val="000447B5"/>
    <w:rsid w:val="00044B77"/>
    <w:rsid w:val="000455DD"/>
    <w:rsid w:val="000457AB"/>
    <w:rsid w:val="0004646D"/>
    <w:rsid w:val="0004671A"/>
    <w:rsid w:val="00046771"/>
    <w:rsid w:val="00046D8D"/>
    <w:rsid w:val="0004764F"/>
    <w:rsid w:val="00050AF3"/>
    <w:rsid w:val="00050B4E"/>
    <w:rsid w:val="000510BF"/>
    <w:rsid w:val="00051128"/>
    <w:rsid w:val="00051619"/>
    <w:rsid w:val="00051F98"/>
    <w:rsid w:val="000520E8"/>
    <w:rsid w:val="00052870"/>
    <w:rsid w:val="0005296F"/>
    <w:rsid w:val="00052D8D"/>
    <w:rsid w:val="00054C61"/>
    <w:rsid w:val="00055004"/>
    <w:rsid w:val="00055484"/>
    <w:rsid w:val="0005552D"/>
    <w:rsid w:val="00055B91"/>
    <w:rsid w:val="0005646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06"/>
    <w:rsid w:val="0006509D"/>
    <w:rsid w:val="0006573E"/>
    <w:rsid w:val="00065983"/>
    <w:rsid w:val="00065F29"/>
    <w:rsid w:val="00066257"/>
    <w:rsid w:val="0006674F"/>
    <w:rsid w:val="000671AE"/>
    <w:rsid w:val="00067641"/>
    <w:rsid w:val="00067E60"/>
    <w:rsid w:val="000712F8"/>
    <w:rsid w:val="00071AF8"/>
    <w:rsid w:val="00071FA4"/>
    <w:rsid w:val="00072352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1F62"/>
    <w:rsid w:val="000822F0"/>
    <w:rsid w:val="00082CCF"/>
    <w:rsid w:val="0008419E"/>
    <w:rsid w:val="00084CBE"/>
    <w:rsid w:val="00084EEE"/>
    <w:rsid w:val="00085405"/>
    <w:rsid w:val="00085D4F"/>
    <w:rsid w:val="00085DFD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88"/>
    <w:rsid w:val="00091FB3"/>
    <w:rsid w:val="000920AF"/>
    <w:rsid w:val="0009236C"/>
    <w:rsid w:val="0009253F"/>
    <w:rsid w:val="00092C5F"/>
    <w:rsid w:val="00092FAE"/>
    <w:rsid w:val="00093019"/>
    <w:rsid w:val="0009356F"/>
    <w:rsid w:val="0009359D"/>
    <w:rsid w:val="00093821"/>
    <w:rsid w:val="00094830"/>
    <w:rsid w:val="00095715"/>
    <w:rsid w:val="00095DC5"/>
    <w:rsid w:val="00096309"/>
    <w:rsid w:val="00096567"/>
    <w:rsid w:val="00096E8C"/>
    <w:rsid w:val="000A04AD"/>
    <w:rsid w:val="000A076F"/>
    <w:rsid w:val="000A0963"/>
    <w:rsid w:val="000A1584"/>
    <w:rsid w:val="000A1CBC"/>
    <w:rsid w:val="000A1F35"/>
    <w:rsid w:val="000A2090"/>
    <w:rsid w:val="000A2230"/>
    <w:rsid w:val="000A269D"/>
    <w:rsid w:val="000A31FF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061"/>
    <w:rsid w:val="000B27CD"/>
    <w:rsid w:val="000B27D5"/>
    <w:rsid w:val="000B2F4B"/>
    <w:rsid w:val="000B30F2"/>
    <w:rsid w:val="000B3165"/>
    <w:rsid w:val="000B36CE"/>
    <w:rsid w:val="000B4628"/>
    <w:rsid w:val="000B494F"/>
    <w:rsid w:val="000B49FF"/>
    <w:rsid w:val="000B4A6D"/>
    <w:rsid w:val="000B5343"/>
    <w:rsid w:val="000B5933"/>
    <w:rsid w:val="000B5A97"/>
    <w:rsid w:val="000B5AD9"/>
    <w:rsid w:val="000B5B58"/>
    <w:rsid w:val="000B5EDB"/>
    <w:rsid w:val="000B6121"/>
    <w:rsid w:val="000B7576"/>
    <w:rsid w:val="000B77F5"/>
    <w:rsid w:val="000C08AF"/>
    <w:rsid w:val="000C09B2"/>
    <w:rsid w:val="000C09F0"/>
    <w:rsid w:val="000C113D"/>
    <w:rsid w:val="000C13E4"/>
    <w:rsid w:val="000C2A90"/>
    <w:rsid w:val="000C2C9B"/>
    <w:rsid w:val="000C317A"/>
    <w:rsid w:val="000C380E"/>
    <w:rsid w:val="000C38B8"/>
    <w:rsid w:val="000C3FFA"/>
    <w:rsid w:val="000C49D4"/>
    <w:rsid w:val="000C680E"/>
    <w:rsid w:val="000C7D38"/>
    <w:rsid w:val="000D0D91"/>
    <w:rsid w:val="000D0EC0"/>
    <w:rsid w:val="000D1555"/>
    <w:rsid w:val="000D1C5F"/>
    <w:rsid w:val="000D1CF3"/>
    <w:rsid w:val="000D1D69"/>
    <w:rsid w:val="000D232D"/>
    <w:rsid w:val="000D2524"/>
    <w:rsid w:val="000D28AB"/>
    <w:rsid w:val="000D3725"/>
    <w:rsid w:val="000D3F25"/>
    <w:rsid w:val="000D404E"/>
    <w:rsid w:val="000D46D7"/>
    <w:rsid w:val="000D539D"/>
    <w:rsid w:val="000D5C8E"/>
    <w:rsid w:val="000D5E8C"/>
    <w:rsid w:val="000D68ED"/>
    <w:rsid w:val="000D7595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4D2"/>
    <w:rsid w:val="000E4BCB"/>
    <w:rsid w:val="000E5503"/>
    <w:rsid w:val="000E575A"/>
    <w:rsid w:val="000E58B6"/>
    <w:rsid w:val="000E614A"/>
    <w:rsid w:val="000E62C4"/>
    <w:rsid w:val="000E63C8"/>
    <w:rsid w:val="000E7A40"/>
    <w:rsid w:val="000E7CFD"/>
    <w:rsid w:val="000F0801"/>
    <w:rsid w:val="000F0AAF"/>
    <w:rsid w:val="000F0D32"/>
    <w:rsid w:val="000F1CCC"/>
    <w:rsid w:val="000F1E94"/>
    <w:rsid w:val="000F1F23"/>
    <w:rsid w:val="000F2586"/>
    <w:rsid w:val="000F29C2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0EB9"/>
    <w:rsid w:val="001011FD"/>
    <w:rsid w:val="0010170C"/>
    <w:rsid w:val="00102449"/>
    <w:rsid w:val="00102EFE"/>
    <w:rsid w:val="001034F4"/>
    <w:rsid w:val="001039C9"/>
    <w:rsid w:val="00104405"/>
    <w:rsid w:val="00104B3E"/>
    <w:rsid w:val="00104E7F"/>
    <w:rsid w:val="001059D6"/>
    <w:rsid w:val="00105EB8"/>
    <w:rsid w:val="00106355"/>
    <w:rsid w:val="00106397"/>
    <w:rsid w:val="00106B6B"/>
    <w:rsid w:val="00106C1D"/>
    <w:rsid w:val="00107192"/>
    <w:rsid w:val="00107594"/>
    <w:rsid w:val="0011039C"/>
    <w:rsid w:val="0011092A"/>
    <w:rsid w:val="00110C95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17BC8"/>
    <w:rsid w:val="00120C7C"/>
    <w:rsid w:val="00120D19"/>
    <w:rsid w:val="0012114D"/>
    <w:rsid w:val="001211DC"/>
    <w:rsid w:val="001212E8"/>
    <w:rsid w:val="00121406"/>
    <w:rsid w:val="001215D3"/>
    <w:rsid w:val="00122447"/>
    <w:rsid w:val="0012263B"/>
    <w:rsid w:val="00122B1C"/>
    <w:rsid w:val="0012350C"/>
    <w:rsid w:val="0012416F"/>
    <w:rsid w:val="001241E1"/>
    <w:rsid w:val="00124A9D"/>
    <w:rsid w:val="0012583B"/>
    <w:rsid w:val="00126DDA"/>
    <w:rsid w:val="001276FB"/>
    <w:rsid w:val="00127F37"/>
    <w:rsid w:val="00130349"/>
    <w:rsid w:val="0013087B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7E"/>
    <w:rsid w:val="00135AF2"/>
    <w:rsid w:val="00135C09"/>
    <w:rsid w:val="001368AB"/>
    <w:rsid w:val="00136BD0"/>
    <w:rsid w:val="00136C67"/>
    <w:rsid w:val="00136E90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37BC"/>
    <w:rsid w:val="00143ED3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60C"/>
    <w:rsid w:val="001477B5"/>
    <w:rsid w:val="00147D65"/>
    <w:rsid w:val="0015011E"/>
    <w:rsid w:val="00150965"/>
    <w:rsid w:val="00152504"/>
    <w:rsid w:val="00152629"/>
    <w:rsid w:val="001529EF"/>
    <w:rsid w:val="00152E8A"/>
    <w:rsid w:val="001538D2"/>
    <w:rsid w:val="0015403B"/>
    <w:rsid w:val="00154A9C"/>
    <w:rsid w:val="00154C1A"/>
    <w:rsid w:val="00154F7D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2FF4"/>
    <w:rsid w:val="00163079"/>
    <w:rsid w:val="00163C2C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6711"/>
    <w:rsid w:val="001672FD"/>
    <w:rsid w:val="0016757C"/>
    <w:rsid w:val="001677EA"/>
    <w:rsid w:val="00167831"/>
    <w:rsid w:val="00167903"/>
    <w:rsid w:val="00167C1C"/>
    <w:rsid w:val="0017044E"/>
    <w:rsid w:val="0017057A"/>
    <w:rsid w:val="0017060D"/>
    <w:rsid w:val="0017083F"/>
    <w:rsid w:val="00170E7A"/>
    <w:rsid w:val="00170ECE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AF3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382D"/>
    <w:rsid w:val="00184819"/>
    <w:rsid w:val="00184EF4"/>
    <w:rsid w:val="0018585A"/>
    <w:rsid w:val="00185FDC"/>
    <w:rsid w:val="001863F2"/>
    <w:rsid w:val="00186EB8"/>
    <w:rsid w:val="00187582"/>
    <w:rsid w:val="0018798A"/>
    <w:rsid w:val="00187AA5"/>
    <w:rsid w:val="00190A53"/>
    <w:rsid w:val="00191840"/>
    <w:rsid w:val="001918A0"/>
    <w:rsid w:val="00191A1D"/>
    <w:rsid w:val="00192D11"/>
    <w:rsid w:val="00192E80"/>
    <w:rsid w:val="00193116"/>
    <w:rsid w:val="00193198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0604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C61"/>
    <w:rsid w:val="001A58EA"/>
    <w:rsid w:val="001A5E24"/>
    <w:rsid w:val="001A63D2"/>
    <w:rsid w:val="001A6B72"/>
    <w:rsid w:val="001A75A8"/>
    <w:rsid w:val="001A7677"/>
    <w:rsid w:val="001A7850"/>
    <w:rsid w:val="001A7A1E"/>
    <w:rsid w:val="001A7AA7"/>
    <w:rsid w:val="001A7C4D"/>
    <w:rsid w:val="001A7EC6"/>
    <w:rsid w:val="001A7FC3"/>
    <w:rsid w:val="001B00C3"/>
    <w:rsid w:val="001B141F"/>
    <w:rsid w:val="001B16D7"/>
    <w:rsid w:val="001B17BB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4EBD"/>
    <w:rsid w:val="001B52B9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A1"/>
    <w:rsid w:val="001C3BCD"/>
    <w:rsid w:val="001C3FCE"/>
    <w:rsid w:val="001C4623"/>
    <w:rsid w:val="001C47DD"/>
    <w:rsid w:val="001C4ABE"/>
    <w:rsid w:val="001C4FDB"/>
    <w:rsid w:val="001C69DB"/>
    <w:rsid w:val="001C7485"/>
    <w:rsid w:val="001C7F37"/>
    <w:rsid w:val="001D0695"/>
    <w:rsid w:val="001D0ADA"/>
    <w:rsid w:val="001D0B72"/>
    <w:rsid w:val="001D0E84"/>
    <w:rsid w:val="001D1175"/>
    <w:rsid w:val="001D18E4"/>
    <w:rsid w:val="001D1A71"/>
    <w:rsid w:val="001D1E8A"/>
    <w:rsid w:val="001D3060"/>
    <w:rsid w:val="001D3AF0"/>
    <w:rsid w:val="001D3E15"/>
    <w:rsid w:val="001D400F"/>
    <w:rsid w:val="001D496E"/>
    <w:rsid w:val="001D4A44"/>
    <w:rsid w:val="001D4CB8"/>
    <w:rsid w:val="001D62CD"/>
    <w:rsid w:val="001D6310"/>
    <w:rsid w:val="001D64D3"/>
    <w:rsid w:val="001D6671"/>
    <w:rsid w:val="001D67B9"/>
    <w:rsid w:val="001E04FF"/>
    <w:rsid w:val="001E15D8"/>
    <w:rsid w:val="001E1CF0"/>
    <w:rsid w:val="001E2137"/>
    <w:rsid w:val="001E26CA"/>
    <w:rsid w:val="001E2E54"/>
    <w:rsid w:val="001E30D1"/>
    <w:rsid w:val="001E3100"/>
    <w:rsid w:val="001E33A4"/>
    <w:rsid w:val="001E3467"/>
    <w:rsid w:val="001E3923"/>
    <w:rsid w:val="001E4155"/>
    <w:rsid w:val="001E427A"/>
    <w:rsid w:val="001E47A5"/>
    <w:rsid w:val="001E48D8"/>
    <w:rsid w:val="001E498E"/>
    <w:rsid w:val="001E4B3A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043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0C5"/>
    <w:rsid w:val="0020297D"/>
    <w:rsid w:val="00203356"/>
    <w:rsid w:val="00203650"/>
    <w:rsid w:val="00203885"/>
    <w:rsid w:val="0020444F"/>
    <w:rsid w:val="00204700"/>
    <w:rsid w:val="002047C7"/>
    <w:rsid w:val="00204ABF"/>
    <w:rsid w:val="0020501F"/>
    <w:rsid w:val="00205E16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3A68"/>
    <w:rsid w:val="002146F0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069"/>
    <w:rsid w:val="00227594"/>
    <w:rsid w:val="00227E63"/>
    <w:rsid w:val="002302E4"/>
    <w:rsid w:val="00230998"/>
    <w:rsid w:val="00230D64"/>
    <w:rsid w:val="002313F9"/>
    <w:rsid w:val="00232381"/>
    <w:rsid w:val="00232966"/>
    <w:rsid w:val="00233D3E"/>
    <w:rsid w:val="002348A9"/>
    <w:rsid w:val="00234E57"/>
    <w:rsid w:val="00235537"/>
    <w:rsid w:val="002359D2"/>
    <w:rsid w:val="00235AA6"/>
    <w:rsid w:val="00235C0B"/>
    <w:rsid w:val="00235C0E"/>
    <w:rsid w:val="00235C9B"/>
    <w:rsid w:val="00236677"/>
    <w:rsid w:val="00236FCE"/>
    <w:rsid w:val="0023702B"/>
    <w:rsid w:val="0023726D"/>
    <w:rsid w:val="00237BBE"/>
    <w:rsid w:val="00237E73"/>
    <w:rsid w:val="002417D2"/>
    <w:rsid w:val="0024197F"/>
    <w:rsid w:val="00241CC6"/>
    <w:rsid w:val="00242161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CEA"/>
    <w:rsid w:val="00244DB8"/>
    <w:rsid w:val="00244F78"/>
    <w:rsid w:val="00245755"/>
    <w:rsid w:val="00245C8E"/>
    <w:rsid w:val="00245E04"/>
    <w:rsid w:val="002467FA"/>
    <w:rsid w:val="00247500"/>
    <w:rsid w:val="002478B0"/>
    <w:rsid w:val="00250559"/>
    <w:rsid w:val="00250880"/>
    <w:rsid w:val="002509DF"/>
    <w:rsid w:val="00250D26"/>
    <w:rsid w:val="00251195"/>
    <w:rsid w:val="002514F2"/>
    <w:rsid w:val="00251544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2"/>
    <w:rsid w:val="00256D65"/>
    <w:rsid w:val="00256F24"/>
    <w:rsid w:val="00256F70"/>
    <w:rsid w:val="00256FCF"/>
    <w:rsid w:val="002570CA"/>
    <w:rsid w:val="00257409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AEC"/>
    <w:rsid w:val="00262C9F"/>
    <w:rsid w:val="00262D27"/>
    <w:rsid w:val="00262EA8"/>
    <w:rsid w:val="00263033"/>
    <w:rsid w:val="00263F28"/>
    <w:rsid w:val="00263FBD"/>
    <w:rsid w:val="00264412"/>
    <w:rsid w:val="00264C62"/>
    <w:rsid w:val="00264C67"/>
    <w:rsid w:val="00264FAB"/>
    <w:rsid w:val="0026515E"/>
    <w:rsid w:val="0026524D"/>
    <w:rsid w:val="00265712"/>
    <w:rsid w:val="0026616D"/>
    <w:rsid w:val="00266A9B"/>
    <w:rsid w:val="00266B1D"/>
    <w:rsid w:val="00267859"/>
    <w:rsid w:val="00267C5E"/>
    <w:rsid w:val="00267CAB"/>
    <w:rsid w:val="00270417"/>
    <w:rsid w:val="002706FA"/>
    <w:rsid w:val="00271D48"/>
    <w:rsid w:val="0027220D"/>
    <w:rsid w:val="00272216"/>
    <w:rsid w:val="002723BD"/>
    <w:rsid w:val="00272499"/>
    <w:rsid w:val="002724CC"/>
    <w:rsid w:val="00273035"/>
    <w:rsid w:val="00273239"/>
    <w:rsid w:val="002743CF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C00"/>
    <w:rsid w:val="00277F65"/>
    <w:rsid w:val="00277F78"/>
    <w:rsid w:val="002813F3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40C0"/>
    <w:rsid w:val="00284449"/>
    <w:rsid w:val="0028471B"/>
    <w:rsid w:val="00285217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C7A"/>
    <w:rsid w:val="00292D6B"/>
    <w:rsid w:val="002931EE"/>
    <w:rsid w:val="0029384B"/>
    <w:rsid w:val="002938BD"/>
    <w:rsid w:val="002938D2"/>
    <w:rsid w:val="00294181"/>
    <w:rsid w:val="00294A4C"/>
    <w:rsid w:val="00294F08"/>
    <w:rsid w:val="002951D7"/>
    <w:rsid w:val="00295474"/>
    <w:rsid w:val="00295FE7"/>
    <w:rsid w:val="002A1DA4"/>
    <w:rsid w:val="002A29CD"/>
    <w:rsid w:val="002A2D64"/>
    <w:rsid w:val="002A3331"/>
    <w:rsid w:val="002A3E29"/>
    <w:rsid w:val="002A42F7"/>
    <w:rsid w:val="002A4D42"/>
    <w:rsid w:val="002A5264"/>
    <w:rsid w:val="002A5468"/>
    <w:rsid w:val="002A622E"/>
    <w:rsid w:val="002A6584"/>
    <w:rsid w:val="002A65E7"/>
    <w:rsid w:val="002A69AB"/>
    <w:rsid w:val="002A6BD5"/>
    <w:rsid w:val="002B0115"/>
    <w:rsid w:val="002B0252"/>
    <w:rsid w:val="002B078C"/>
    <w:rsid w:val="002B0A7B"/>
    <w:rsid w:val="002B1C26"/>
    <w:rsid w:val="002B21B7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CFC"/>
    <w:rsid w:val="002B6F9B"/>
    <w:rsid w:val="002B722A"/>
    <w:rsid w:val="002C0640"/>
    <w:rsid w:val="002C20BC"/>
    <w:rsid w:val="002C2196"/>
    <w:rsid w:val="002C2341"/>
    <w:rsid w:val="002C2ECC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18D5"/>
    <w:rsid w:val="002D21E3"/>
    <w:rsid w:val="002D22E3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605C"/>
    <w:rsid w:val="002D74FA"/>
    <w:rsid w:val="002E009E"/>
    <w:rsid w:val="002E03E8"/>
    <w:rsid w:val="002E12C4"/>
    <w:rsid w:val="002E1535"/>
    <w:rsid w:val="002E1BBB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73"/>
    <w:rsid w:val="002E5ECC"/>
    <w:rsid w:val="002E645D"/>
    <w:rsid w:val="002E6890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3D1"/>
    <w:rsid w:val="002F6841"/>
    <w:rsid w:val="002F6D4F"/>
    <w:rsid w:val="002F6F8F"/>
    <w:rsid w:val="002F7FF7"/>
    <w:rsid w:val="003009FD"/>
    <w:rsid w:val="00300B4F"/>
    <w:rsid w:val="00301240"/>
    <w:rsid w:val="00302545"/>
    <w:rsid w:val="00302574"/>
    <w:rsid w:val="0030280E"/>
    <w:rsid w:val="00302ACA"/>
    <w:rsid w:val="00302CAE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71F"/>
    <w:rsid w:val="00310904"/>
    <w:rsid w:val="00310BF6"/>
    <w:rsid w:val="00310BFC"/>
    <w:rsid w:val="00310C30"/>
    <w:rsid w:val="0031134B"/>
    <w:rsid w:val="00311B87"/>
    <w:rsid w:val="00311DEF"/>
    <w:rsid w:val="00312CC0"/>
    <w:rsid w:val="003133F8"/>
    <w:rsid w:val="00313619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68"/>
    <w:rsid w:val="00316182"/>
    <w:rsid w:val="00316C45"/>
    <w:rsid w:val="00316EBC"/>
    <w:rsid w:val="00317285"/>
    <w:rsid w:val="003175F2"/>
    <w:rsid w:val="00317C41"/>
    <w:rsid w:val="00317FD5"/>
    <w:rsid w:val="00320155"/>
    <w:rsid w:val="00320968"/>
    <w:rsid w:val="00320B57"/>
    <w:rsid w:val="00321014"/>
    <w:rsid w:val="0032115A"/>
    <w:rsid w:val="00321C26"/>
    <w:rsid w:val="0032329A"/>
    <w:rsid w:val="00323D7F"/>
    <w:rsid w:val="00324006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17DB"/>
    <w:rsid w:val="0033212B"/>
    <w:rsid w:val="00332219"/>
    <w:rsid w:val="00332B49"/>
    <w:rsid w:val="00332FC2"/>
    <w:rsid w:val="00333193"/>
    <w:rsid w:val="00333213"/>
    <w:rsid w:val="00333933"/>
    <w:rsid w:val="0033426E"/>
    <w:rsid w:val="0033517D"/>
    <w:rsid w:val="0033549E"/>
    <w:rsid w:val="003354A7"/>
    <w:rsid w:val="00335579"/>
    <w:rsid w:val="00335D4C"/>
    <w:rsid w:val="00336353"/>
    <w:rsid w:val="003367BB"/>
    <w:rsid w:val="00336B34"/>
    <w:rsid w:val="003371F8"/>
    <w:rsid w:val="00337409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323"/>
    <w:rsid w:val="003454D5"/>
    <w:rsid w:val="00345A34"/>
    <w:rsid w:val="00345C18"/>
    <w:rsid w:val="00345F0A"/>
    <w:rsid w:val="003460D2"/>
    <w:rsid w:val="00346158"/>
    <w:rsid w:val="0034660D"/>
    <w:rsid w:val="00346FFF"/>
    <w:rsid w:val="0034764F"/>
    <w:rsid w:val="00347F06"/>
    <w:rsid w:val="00347F42"/>
    <w:rsid w:val="00350A4B"/>
    <w:rsid w:val="003512E1"/>
    <w:rsid w:val="003522EF"/>
    <w:rsid w:val="0035275F"/>
    <w:rsid w:val="00352944"/>
    <w:rsid w:val="00353217"/>
    <w:rsid w:val="0035359E"/>
    <w:rsid w:val="00353727"/>
    <w:rsid w:val="00353BC3"/>
    <w:rsid w:val="00353BD2"/>
    <w:rsid w:val="00354617"/>
    <w:rsid w:val="0035487F"/>
    <w:rsid w:val="00354A6E"/>
    <w:rsid w:val="00355AFB"/>
    <w:rsid w:val="003567EF"/>
    <w:rsid w:val="00357D43"/>
    <w:rsid w:val="00360770"/>
    <w:rsid w:val="00360EBF"/>
    <w:rsid w:val="003626FA"/>
    <w:rsid w:val="00362C14"/>
    <w:rsid w:val="003633F2"/>
    <w:rsid w:val="00363B88"/>
    <w:rsid w:val="0036410B"/>
    <w:rsid w:val="0036490E"/>
    <w:rsid w:val="0036506F"/>
    <w:rsid w:val="003654ED"/>
    <w:rsid w:val="00366523"/>
    <w:rsid w:val="003669DB"/>
    <w:rsid w:val="00366CC7"/>
    <w:rsid w:val="00366D3D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521"/>
    <w:rsid w:val="003737D4"/>
    <w:rsid w:val="003737F7"/>
    <w:rsid w:val="00373D26"/>
    <w:rsid w:val="00373EA4"/>
    <w:rsid w:val="00374F1E"/>
    <w:rsid w:val="00374F47"/>
    <w:rsid w:val="00375455"/>
    <w:rsid w:val="003755F1"/>
    <w:rsid w:val="00375A9A"/>
    <w:rsid w:val="00375CC1"/>
    <w:rsid w:val="00376169"/>
    <w:rsid w:val="00376588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3A80"/>
    <w:rsid w:val="003842A1"/>
    <w:rsid w:val="0038487E"/>
    <w:rsid w:val="0038569B"/>
    <w:rsid w:val="00385CD4"/>
    <w:rsid w:val="00387356"/>
    <w:rsid w:val="003878C4"/>
    <w:rsid w:val="00387D4D"/>
    <w:rsid w:val="00390885"/>
    <w:rsid w:val="00391A8C"/>
    <w:rsid w:val="00391AB9"/>
    <w:rsid w:val="0039206F"/>
    <w:rsid w:val="00392804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7E5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54C"/>
    <w:rsid w:val="003A3AF5"/>
    <w:rsid w:val="003A3C5A"/>
    <w:rsid w:val="003A3ECA"/>
    <w:rsid w:val="003A5EF5"/>
    <w:rsid w:val="003A6395"/>
    <w:rsid w:val="003A64FE"/>
    <w:rsid w:val="003A687C"/>
    <w:rsid w:val="003A7A6D"/>
    <w:rsid w:val="003B0907"/>
    <w:rsid w:val="003B1210"/>
    <w:rsid w:val="003B1600"/>
    <w:rsid w:val="003B3097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31F8"/>
    <w:rsid w:val="003C4A61"/>
    <w:rsid w:val="003C4F7A"/>
    <w:rsid w:val="003C577E"/>
    <w:rsid w:val="003C5A8D"/>
    <w:rsid w:val="003C5C48"/>
    <w:rsid w:val="003C5FFD"/>
    <w:rsid w:val="003C70B7"/>
    <w:rsid w:val="003C7DAC"/>
    <w:rsid w:val="003C7DB6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0EE"/>
    <w:rsid w:val="003D5388"/>
    <w:rsid w:val="003D562E"/>
    <w:rsid w:val="003D59F8"/>
    <w:rsid w:val="003D5AF9"/>
    <w:rsid w:val="003D62BF"/>
    <w:rsid w:val="003D637B"/>
    <w:rsid w:val="003D64E4"/>
    <w:rsid w:val="003D6634"/>
    <w:rsid w:val="003D6E6A"/>
    <w:rsid w:val="003D731D"/>
    <w:rsid w:val="003D7BEB"/>
    <w:rsid w:val="003E02FE"/>
    <w:rsid w:val="003E04C1"/>
    <w:rsid w:val="003E0E64"/>
    <w:rsid w:val="003E1286"/>
    <w:rsid w:val="003E1B94"/>
    <w:rsid w:val="003E25D2"/>
    <w:rsid w:val="003E3621"/>
    <w:rsid w:val="003E3D2C"/>
    <w:rsid w:val="003E40EF"/>
    <w:rsid w:val="003E5247"/>
    <w:rsid w:val="003E528B"/>
    <w:rsid w:val="003E52E6"/>
    <w:rsid w:val="003E532B"/>
    <w:rsid w:val="003E6995"/>
    <w:rsid w:val="003E7059"/>
    <w:rsid w:val="003E7C91"/>
    <w:rsid w:val="003E7CFB"/>
    <w:rsid w:val="003F0B3B"/>
    <w:rsid w:val="003F14AF"/>
    <w:rsid w:val="003F1FB3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4E32"/>
    <w:rsid w:val="003F514B"/>
    <w:rsid w:val="003F57A3"/>
    <w:rsid w:val="003F5AE9"/>
    <w:rsid w:val="003F6833"/>
    <w:rsid w:val="003F737B"/>
    <w:rsid w:val="003F7603"/>
    <w:rsid w:val="003F7DC8"/>
    <w:rsid w:val="004009E9"/>
    <w:rsid w:val="00400F29"/>
    <w:rsid w:val="004018E9"/>
    <w:rsid w:val="00401E37"/>
    <w:rsid w:val="004023A6"/>
    <w:rsid w:val="004024E2"/>
    <w:rsid w:val="00402506"/>
    <w:rsid w:val="00402A1D"/>
    <w:rsid w:val="00402B59"/>
    <w:rsid w:val="00403AC5"/>
    <w:rsid w:val="00403E4A"/>
    <w:rsid w:val="00404050"/>
    <w:rsid w:val="00404595"/>
    <w:rsid w:val="0040464D"/>
    <w:rsid w:val="004049AA"/>
    <w:rsid w:val="0040550C"/>
    <w:rsid w:val="00405A38"/>
    <w:rsid w:val="0040628E"/>
    <w:rsid w:val="00406C36"/>
    <w:rsid w:val="00407568"/>
    <w:rsid w:val="004077BB"/>
    <w:rsid w:val="004107C4"/>
    <w:rsid w:val="00411AC6"/>
    <w:rsid w:val="00411B7C"/>
    <w:rsid w:val="00412155"/>
    <w:rsid w:val="00412270"/>
    <w:rsid w:val="00412A24"/>
    <w:rsid w:val="00412B11"/>
    <w:rsid w:val="00412BAC"/>
    <w:rsid w:val="0041343A"/>
    <w:rsid w:val="00413937"/>
    <w:rsid w:val="00414260"/>
    <w:rsid w:val="0041435E"/>
    <w:rsid w:val="00414666"/>
    <w:rsid w:val="00414979"/>
    <w:rsid w:val="00414E1A"/>
    <w:rsid w:val="00415179"/>
    <w:rsid w:val="00416923"/>
    <w:rsid w:val="00416A9A"/>
    <w:rsid w:val="0041720C"/>
    <w:rsid w:val="00420C3D"/>
    <w:rsid w:val="00420D8B"/>
    <w:rsid w:val="004210C8"/>
    <w:rsid w:val="00421431"/>
    <w:rsid w:val="00421493"/>
    <w:rsid w:val="00421739"/>
    <w:rsid w:val="00421B89"/>
    <w:rsid w:val="00421B8B"/>
    <w:rsid w:val="00423A62"/>
    <w:rsid w:val="00423E3E"/>
    <w:rsid w:val="00423F80"/>
    <w:rsid w:val="004243C9"/>
    <w:rsid w:val="0042444D"/>
    <w:rsid w:val="00424A0A"/>
    <w:rsid w:val="0042521C"/>
    <w:rsid w:val="0042526F"/>
    <w:rsid w:val="00425C3C"/>
    <w:rsid w:val="004261FF"/>
    <w:rsid w:val="004263CA"/>
    <w:rsid w:val="00426706"/>
    <w:rsid w:val="00426749"/>
    <w:rsid w:val="00427BF0"/>
    <w:rsid w:val="004302AB"/>
    <w:rsid w:val="00430973"/>
    <w:rsid w:val="004313D3"/>
    <w:rsid w:val="0043155D"/>
    <w:rsid w:val="00431715"/>
    <w:rsid w:val="00431A00"/>
    <w:rsid w:val="00431CE5"/>
    <w:rsid w:val="00431EF6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9BE"/>
    <w:rsid w:val="004431B1"/>
    <w:rsid w:val="004437E7"/>
    <w:rsid w:val="00443B16"/>
    <w:rsid w:val="00443EB7"/>
    <w:rsid w:val="004444D6"/>
    <w:rsid w:val="004455E1"/>
    <w:rsid w:val="00445EB9"/>
    <w:rsid w:val="00446EE7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0A5"/>
    <w:rsid w:val="00462865"/>
    <w:rsid w:val="00462FA7"/>
    <w:rsid w:val="00463104"/>
    <w:rsid w:val="004635B0"/>
    <w:rsid w:val="0046433A"/>
    <w:rsid w:val="004657EA"/>
    <w:rsid w:val="00465BA3"/>
    <w:rsid w:val="00465C05"/>
    <w:rsid w:val="0046615C"/>
    <w:rsid w:val="00466162"/>
    <w:rsid w:val="004679E1"/>
    <w:rsid w:val="00467B92"/>
    <w:rsid w:val="004701BE"/>
    <w:rsid w:val="00470C9C"/>
    <w:rsid w:val="0047101B"/>
    <w:rsid w:val="00471B2C"/>
    <w:rsid w:val="00471FA4"/>
    <w:rsid w:val="00472583"/>
    <w:rsid w:val="004732AB"/>
    <w:rsid w:val="004748B8"/>
    <w:rsid w:val="00475E8F"/>
    <w:rsid w:val="00476228"/>
    <w:rsid w:val="004763F1"/>
    <w:rsid w:val="0048077A"/>
    <w:rsid w:val="004809D6"/>
    <w:rsid w:val="00482748"/>
    <w:rsid w:val="00482EAF"/>
    <w:rsid w:val="00483079"/>
    <w:rsid w:val="004836CF"/>
    <w:rsid w:val="0048374D"/>
    <w:rsid w:val="004837A0"/>
    <w:rsid w:val="004838E0"/>
    <w:rsid w:val="00483C99"/>
    <w:rsid w:val="00484775"/>
    <w:rsid w:val="00484C47"/>
    <w:rsid w:val="004850CC"/>
    <w:rsid w:val="0048538D"/>
    <w:rsid w:val="0048569B"/>
    <w:rsid w:val="0048584D"/>
    <w:rsid w:val="00485F4A"/>
    <w:rsid w:val="004860C5"/>
    <w:rsid w:val="004861DB"/>
    <w:rsid w:val="0048674A"/>
    <w:rsid w:val="00486829"/>
    <w:rsid w:val="00486B36"/>
    <w:rsid w:val="004872B5"/>
    <w:rsid w:val="00487A62"/>
    <w:rsid w:val="00487C22"/>
    <w:rsid w:val="004902B9"/>
    <w:rsid w:val="00491AB4"/>
    <w:rsid w:val="00491CFF"/>
    <w:rsid w:val="00492350"/>
    <w:rsid w:val="00492493"/>
    <w:rsid w:val="004929D9"/>
    <w:rsid w:val="00493136"/>
    <w:rsid w:val="0049365F"/>
    <w:rsid w:val="0049407A"/>
    <w:rsid w:val="00494091"/>
    <w:rsid w:val="004943D8"/>
    <w:rsid w:val="0049445C"/>
    <w:rsid w:val="00494E20"/>
    <w:rsid w:val="004955BE"/>
    <w:rsid w:val="00496570"/>
    <w:rsid w:val="004965C1"/>
    <w:rsid w:val="0049677C"/>
    <w:rsid w:val="00497D98"/>
    <w:rsid w:val="004A02A7"/>
    <w:rsid w:val="004A0671"/>
    <w:rsid w:val="004A1953"/>
    <w:rsid w:val="004A263F"/>
    <w:rsid w:val="004A2A06"/>
    <w:rsid w:val="004A3B49"/>
    <w:rsid w:val="004A3B53"/>
    <w:rsid w:val="004A3D0E"/>
    <w:rsid w:val="004A4143"/>
    <w:rsid w:val="004A47A3"/>
    <w:rsid w:val="004A4A28"/>
    <w:rsid w:val="004A4F21"/>
    <w:rsid w:val="004A55A6"/>
    <w:rsid w:val="004A5B22"/>
    <w:rsid w:val="004A6439"/>
    <w:rsid w:val="004A6513"/>
    <w:rsid w:val="004A6665"/>
    <w:rsid w:val="004A6A9F"/>
    <w:rsid w:val="004A7CA8"/>
    <w:rsid w:val="004B03B6"/>
    <w:rsid w:val="004B0878"/>
    <w:rsid w:val="004B0923"/>
    <w:rsid w:val="004B0D38"/>
    <w:rsid w:val="004B1028"/>
    <w:rsid w:val="004B1203"/>
    <w:rsid w:val="004B13BE"/>
    <w:rsid w:val="004B1965"/>
    <w:rsid w:val="004B1C4C"/>
    <w:rsid w:val="004B213B"/>
    <w:rsid w:val="004B2E62"/>
    <w:rsid w:val="004B2F13"/>
    <w:rsid w:val="004B335E"/>
    <w:rsid w:val="004B3360"/>
    <w:rsid w:val="004B33D6"/>
    <w:rsid w:val="004B35DC"/>
    <w:rsid w:val="004B3E82"/>
    <w:rsid w:val="004B473F"/>
    <w:rsid w:val="004B4E78"/>
    <w:rsid w:val="004B522A"/>
    <w:rsid w:val="004B52B9"/>
    <w:rsid w:val="004B54A2"/>
    <w:rsid w:val="004B5C61"/>
    <w:rsid w:val="004B5CC6"/>
    <w:rsid w:val="004B6722"/>
    <w:rsid w:val="004B693E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624"/>
    <w:rsid w:val="004C2C89"/>
    <w:rsid w:val="004C3270"/>
    <w:rsid w:val="004C35E9"/>
    <w:rsid w:val="004C386F"/>
    <w:rsid w:val="004C406D"/>
    <w:rsid w:val="004C40DB"/>
    <w:rsid w:val="004C4667"/>
    <w:rsid w:val="004C4A7F"/>
    <w:rsid w:val="004C5240"/>
    <w:rsid w:val="004C56DA"/>
    <w:rsid w:val="004C583A"/>
    <w:rsid w:val="004C5C4F"/>
    <w:rsid w:val="004C5C9F"/>
    <w:rsid w:val="004C6075"/>
    <w:rsid w:val="004C6554"/>
    <w:rsid w:val="004C6C46"/>
    <w:rsid w:val="004C7429"/>
    <w:rsid w:val="004C7D11"/>
    <w:rsid w:val="004C7DBE"/>
    <w:rsid w:val="004D0F11"/>
    <w:rsid w:val="004D191F"/>
    <w:rsid w:val="004D1F4B"/>
    <w:rsid w:val="004D2223"/>
    <w:rsid w:val="004D34C7"/>
    <w:rsid w:val="004D35D0"/>
    <w:rsid w:val="004D4509"/>
    <w:rsid w:val="004D4A0B"/>
    <w:rsid w:val="004D58DA"/>
    <w:rsid w:val="004D627B"/>
    <w:rsid w:val="004D6C15"/>
    <w:rsid w:val="004D7792"/>
    <w:rsid w:val="004E00C1"/>
    <w:rsid w:val="004E02A6"/>
    <w:rsid w:val="004E0D18"/>
    <w:rsid w:val="004E1451"/>
    <w:rsid w:val="004E1487"/>
    <w:rsid w:val="004E1CB1"/>
    <w:rsid w:val="004E21EE"/>
    <w:rsid w:val="004E2320"/>
    <w:rsid w:val="004E3047"/>
    <w:rsid w:val="004E35DC"/>
    <w:rsid w:val="004E364B"/>
    <w:rsid w:val="004E369E"/>
    <w:rsid w:val="004E425B"/>
    <w:rsid w:val="004E46AD"/>
    <w:rsid w:val="004E4E63"/>
    <w:rsid w:val="004E5408"/>
    <w:rsid w:val="004E65EB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5DB3"/>
    <w:rsid w:val="004F6597"/>
    <w:rsid w:val="004F6636"/>
    <w:rsid w:val="004F727A"/>
    <w:rsid w:val="004F76AE"/>
    <w:rsid w:val="004F76B2"/>
    <w:rsid w:val="004F7729"/>
    <w:rsid w:val="004F7924"/>
    <w:rsid w:val="005001BD"/>
    <w:rsid w:val="0050090F"/>
    <w:rsid w:val="00501355"/>
    <w:rsid w:val="0050150F"/>
    <w:rsid w:val="00501C06"/>
    <w:rsid w:val="00501D01"/>
    <w:rsid w:val="00501DCE"/>
    <w:rsid w:val="00501E40"/>
    <w:rsid w:val="005027E3"/>
    <w:rsid w:val="0050298F"/>
    <w:rsid w:val="00502CBD"/>
    <w:rsid w:val="00502CCE"/>
    <w:rsid w:val="005036D1"/>
    <w:rsid w:val="005037BD"/>
    <w:rsid w:val="005047FB"/>
    <w:rsid w:val="00505489"/>
    <w:rsid w:val="00505AC7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0E83"/>
    <w:rsid w:val="00511153"/>
    <w:rsid w:val="005116A2"/>
    <w:rsid w:val="00511C04"/>
    <w:rsid w:val="00511ED6"/>
    <w:rsid w:val="0051335F"/>
    <w:rsid w:val="005136D5"/>
    <w:rsid w:val="00513C68"/>
    <w:rsid w:val="00514227"/>
    <w:rsid w:val="00514577"/>
    <w:rsid w:val="00514AF5"/>
    <w:rsid w:val="00514FA3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2F4C"/>
    <w:rsid w:val="0052430D"/>
    <w:rsid w:val="0052468B"/>
    <w:rsid w:val="005247A7"/>
    <w:rsid w:val="00524AD3"/>
    <w:rsid w:val="00524B6F"/>
    <w:rsid w:val="00524C32"/>
    <w:rsid w:val="00525529"/>
    <w:rsid w:val="0052556C"/>
    <w:rsid w:val="00525C30"/>
    <w:rsid w:val="0052612D"/>
    <w:rsid w:val="0052718B"/>
    <w:rsid w:val="005279CB"/>
    <w:rsid w:val="005306B9"/>
    <w:rsid w:val="005309D7"/>
    <w:rsid w:val="00530F6A"/>
    <w:rsid w:val="0053133D"/>
    <w:rsid w:val="005316E4"/>
    <w:rsid w:val="005320DB"/>
    <w:rsid w:val="00532399"/>
    <w:rsid w:val="005326D9"/>
    <w:rsid w:val="00533B5A"/>
    <w:rsid w:val="005346BF"/>
    <w:rsid w:val="00534854"/>
    <w:rsid w:val="00534D5E"/>
    <w:rsid w:val="00534D98"/>
    <w:rsid w:val="0053505C"/>
    <w:rsid w:val="005350E1"/>
    <w:rsid w:val="00535260"/>
    <w:rsid w:val="005356A0"/>
    <w:rsid w:val="00535C6E"/>
    <w:rsid w:val="0053622B"/>
    <w:rsid w:val="0053647E"/>
    <w:rsid w:val="00536CD2"/>
    <w:rsid w:val="00536FA1"/>
    <w:rsid w:val="00537B3E"/>
    <w:rsid w:val="00537C30"/>
    <w:rsid w:val="00537CBB"/>
    <w:rsid w:val="00537E71"/>
    <w:rsid w:val="00537ED4"/>
    <w:rsid w:val="00540074"/>
    <w:rsid w:val="00540340"/>
    <w:rsid w:val="005403B8"/>
    <w:rsid w:val="0054072A"/>
    <w:rsid w:val="005409A1"/>
    <w:rsid w:val="00540A38"/>
    <w:rsid w:val="00540E25"/>
    <w:rsid w:val="00540E65"/>
    <w:rsid w:val="00541182"/>
    <w:rsid w:val="0054166C"/>
    <w:rsid w:val="00541738"/>
    <w:rsid w:val="005418FF"/>
    <w:rsid w:val="00542ADF"/>
    <w:rsid w:val="00542B90"/>
    <w:rsid w:val="00542D04"/>
    <w:rsid w:val="0054319E"/>
    <w:rsid w:val="00543C29"/>
    <w:rsid w:val="00544A8F"/>
    <w:rsid w:val="0054534C"/>
    <w:rsid w:val="0054691A"/>
    <w:rsid w:val="00546C81"/>
    <w:rsid w:val="005476F2"/>
    <w:rsid w:val="00547BBB"/>
    <w:rsid w:val="00547E70"/>
    <w:rsid w:val="00550023"/>
    <w:rsid w:val="00550216"/>
    <w:rsid w:val="0055095E"/>
    <w:rsid w:val="005509BE"/>
    <w:rsid w:val="00551239"/>
    <w:rsid w:val="00551C78"/>
    <w:rsid w:val="00551D53"/>
    <w:rsid w:val="00553674"/>
    <w:rsid w:val="005540A3"/>
    <w:rsid w:val="005547CF"/>
    <w:rsid w:val="00555860"/>
    <w:rsid w:val="00555AFA"/>
    <w:rsid w:val="00556A19"/>
    <w:rsid w:val="0055737E"/>
    <w:rsid w:val="005576F6"/>
    <w:rsid w:val="00557EDB"/>
    <w:rsid w:val="00560574"/>
    <w:rsid w:val="0056069B"/>
    <w:rsid w:val="005608AA"/>
    <w:rsid w:val="00561675"/>
    <w:rsid w:val="0056203C"/>
    <w:rsid w:val="0056228D"/>
    <w:rsid w:val="00562C6E"/>
    <w:rsid w:val="00562EBA"/>
    <w:rsid w:val="005635DF"/>
    <w:rsid w:val="00564342"/>
    <w:rsid w:val="005643FF"/>
    <w:rsid w:val="0056463B"/>
    <w:rsid w:val="00564B1E"/>
    <w:rsid w:val="005653DF"/>
    <w:rsid w:val="00565886"/>
    <w:rsid w:val="00565AD9"/>
    <w:rsid w:val="005666E6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34C8"/>
    <w:rsid w:val="00575C94"/>
    <w:rsid w:val="00575E0C"/>
    <w:rsid w:val="005764FB"/>
    <w:rsid w:val="00576518"/>
    <w:rsid w:val="00576AE3"/>
    <w:rsid w:val="005773B5"/>
    <w:rsid w:val="00577F16"/>
    <w:rsid w:val="00580973"/>
    <w:rsid w:val="00581014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85A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1AA"/>
    <w:rsid w:val="005944A5"/>
    <w:rsid w:val="00594E2D"/>
    <w:rsid w:val="0059552F"/>
    <w:rsid w:val="00595603"/>
    <w:rsid w:val="0059591F"/>
    <w:rsid w:val="0059647A"/>
    <w:rsid w:val="00597660"/>
    <w:rsid w:val="00597D04"/>
    <w:rsid w:val="005A021C"/>
    <w:rsid w:val="005A0419"/>
    <w:rsid w:val="005A0839"/>
    <w:rsid w:val="005A0ABE"/>
    <w:rsid w:val="005A0B49"/>
    <w:rsid w:val="005A11EB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A5C94"/>
    <w:rsid w:val="005B030A"/>
    <w:rsid w:val="005B0995"/>
    <w:rsid w:val="005B218A"/>
    <w:rsid w:val="005B2B24"/>
    <w:rsid w:val="005B3024"/>
    <w:rsid w:val="005B3058"/>
    <w:rsid w:val="005B38FA"/>
    <w:rsid w:val="005B4286"/>
    <w:rsid w:val="005B4660"/>
    <w:rsid w:val="005B4E96"/>
    <w:rsid w:val="005B543D"/>
    <w:rsid w:val="005B663C"/>
    <w:rsid w:val="005B6EDE"/>
    <w:rsid w:val="005B769D"/>
    <w:rsid w:val="005B7960"/>
    <w:rsid w:val="005B7C67"/>
    <w:rsid w:val="005C0715"/>
    <w:rsid w:val="005C0765"/>
    <w:rsid w:val="005C1132"/>
    <w:rsid w:val="005C2C77"/>
    <w:rsid w:val="005C30CC"/>
    <w:rsid w:val="005C37C2"/>
    <w:rsid w:val="005C398B"/>
    <w:rsid w:val="005C3A6F"/>
    <w:rsid w:val="005C473A"/>
    <w:rsid w:val="005C48BF"/>
    <w:rsid w:val="005C4CEE"/>
    <w:rsid w:val="005C526A"/>
    <w:rsid w:val="005C52D0"/>
    <w:rsid w:val="005C69FE"/>
    <w:rsid w:val="005C6D20"/>
    <w:rsid w:val="005C6D9C"/>
    <w:rsid w:val="005C77E5"/>
    <w:rsid w:val="005D10F3"/>
    <w:rsid w:val="005D1129"/>
    <w:rsid w:val="005D12F3"/>
    <w:rsid w:val="005D14C6"/>
    <w:rsid w:val="005D1743"/>
    <w:rsid w:val="005D1B87"/>
    <w:rsid w:val="005D237F"/>
    <w:rsid w:val="005D24B1"/>
    <w:rsid w:val="005D3317"/>
    <w:rsid w:val="005D3486"/>
    <w:rsid w:val="005D3A28"/>
    <w:rsid w:val="005D3B0F"/>
    <w:rsid w:val="005D3DF7"/>
    <w:rsid w:val="005D3FCB"/>
    <w:rsid w:val="005D54F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5D1E"/>
    <w:rsid w:val="005E63FB"/>
    <w:rsid w:val="005E65C8"/>
    <w:rsid w:val="005E667C"/>
    <w:rsid w:val="005E71F6"/>
    <w:rsid w:val="005E744D"/>
    <w:rsid w:val="005E7FAF"/>
    <w:rsid w:val="005F0AC2"/>
    <w:rsid w:val="005F13B7"/>
    <w:rsid w:val="005F162A"/>
    <w:rsid w:val="005F1A9C"/>
    <w:rsid w:val="005F255F"/>
    <w:rsid w:val="005F380A"/>
    <w:rsid w:val="005F4061"/>
    <w:rsid w:val="005F42B2"/>
    <w:rsid w:val="005F4978"/>
    <w:rsid w:val="005F579A"/>
    <w:rsid w:val="005F57CA"/>
    <w:rsid w:val="005F5808"/>
    <w:rsid w:val="005F67FC"/>
    <w:rsid w:val="005F6CE2"/>
    <w:rsid w:val="005F6FEF"/>
    <w:rsid w:val="005F7429"/>
    <w:rsid w:val="0060018F"/>
    <w:rsid w:val="00600581"/>
    <w:rsid w:val="006019FC"/>
    <w:rsid w:val="00601B9B"/>
    <w:rsid w:val="00602087"/>
    <w:rsid w:val="00602D39"/>
    <w:rsid w:val="0060315D"/>
    <w:rsid w:val="006031D2"/>
    <w:rsid w:val="006035E2"/>
    <w:rsid w:val="00603752"/>
    <w:rsid w:val="00603DB0"/>
    <w:rsid w:val="00604558"/>
    <w:rsid w:val="00604850"/>
    <w:rsid w:val="006054FA"/>
    <w:rsid w:val="00605CD5"/>
    <w:rsid w:val="0060666B"/>
    <w:rsid w:val="006077AB"/>
    <w:rsid w:val="00607CAA"/>
    <w:rsid w:val="0061003E"/>
    <w:rsid w:val="006112D0"/>
    <w:rsid w:val="0061139A"/>
    <w:rsid w:val="006117EA"/>
    <w:rsid w:val="006121D6"/>
    <w:rsid w:val="0061239A"/>
    <w:rsid w:val="00613905"/>
    <w:rsid w:val="006144F9"/>
    <w:rsid w:val="00614FBE"/>
    <w:rsid w:val="00615A90"/>
    <w:rsid w:val="00615C96"/>
    <w:rsid w:val="00616FA8"/>
    <w:rsid w:val="006175AC"/>
    <w:rsid w:val="00617CBB"/>
    <w:rsid w:val="00617D57"/>
    <w:rsid w:val="00617F7C"/>
    <w:rsid w:val="00620F84"/>
    <w:rsid w:val="00621880"/>
    <w:rsid w:val="00621B17"/>
    <w:rsid w:val="0062259D"/>
    <w:rsid w:val="0062294B"/>
    <w:rsid w:val="00622AF7"/>
    <w:rsid w:val="0062325C"/>
    <w:rsid w:val="00623796"/>
    <w:rsid w:val="006238A2"/>
    <w:rsid w:val="00623B0A"/>
    <w:rsid w:val="00624AE4"/>
    <w:rsid w:val="00624EE9"/>
    <w:rsid w:val="00625117"/>
    <w:rsid w:val="006254C7"/>
    <w:rsid w:val="00625FA9"/>
    <w:rsid w:val="00626BDD"/>
    <w:rsid w:val="00626DF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FAF"/>
    <w:rsid w:val="006372D8"/>
    <w:rsid w:val="00637692"/>
    <w:rsid w:val="006377BE"/>
    <w:rsid w:val="00637D2A"/>
    <w:rsid w:val="006401FD"/>
    <w:rsid w:val="00640412"/>
    <w:rsid w:val="00640A11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A89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19C8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06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019"/>
    <w:rsid w:val="00665563"/>
    <w:rsid w:val="00665BD8"/>
    <w:rsid w:val="00667532"/>
    <w:rsid w:val="00667637"/>
    <w:rsid w:val="0067058D"/>
    <w:rsid w:val="00670C9A"/>
    <w:rsid w:val="00670F30"/>
    <w:rsid w:val="006716AC"/>
    <w:rsid w:val="00671FB8"/>
    <w:rsid w:val="00672CD1"/>
    <w:rsid w:val="00673183"/>
    <w:rsid w:val="006735D7"/>
    <w:rsid w:val="006735EA"/>
    <w:rsid w:val="006741D8"/>
    <w:rsid w:val="00674336"/>
    <w:rsid w:val="00674DF7"/>
    <w:rsid w:val="00675055"/>
    <w:rsid w:val="00675B02"/>
    <w:rsid w:val="00675E60"/>
    <w:rsid w:val="00676156"/>
    <w:rsid w:val="0067621A"/>
    <w:rsid w:val="00676353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408"/>
    <w:rsid w:val="0068685C"/>
    <w:rsid w:val="006878D2"/>
    <w:rsid w:val="00687B86"/>
    <w:rsid w:val="00690329"/>
    <w:rsid w:val="0069079D"/>
    <w:rsid w:val="00690D48"/>
    <w:rsid w:val="00690EED"/>
    <w:rsid w:val="00692445"/>
    <w:rsid w:val="0069353A"/>
    <w:rsid w:val="006936C4"/>
    <w:rsid w:val="006939B3"/>
    <w:rsid w:val="00694435"/>
    <w:rsid w:val="00694D63"/>
    <w:rsid w:val="0069508A"/>
    <w:rsid w:val="00695168"/>
    <w:rsid w:val="006955AF"/>
    <w:rsid w:val="0069661A"/>
    <w:rsid w:val="0069674B"/>
    <w:rsid w:val="00696DAF"/>
    <w:rsid w:val="00696DC3"/>
    <w:rsid w:val="00697253"/>
    <w:rsid w:val="00697583"/>
    <w:rsid w:val="006A0182"/>
    <w:rsid w:val="006A102F"/>
    <w:rsid w:val="006A1EA0"/>
    <w:rsid w:val="006A1EB6"/>
    <w:rsid w:val="006A227D"/>
    <w:rsid w:val="006A236B"/>
    <w:rsid w:val="006A34BB"/>
    <w:rsid w:val="006A3B78"/>
    <w:rsid w:val="006A3BB7"/>
    <w:rsid w:val="006A435A"/>
    <w:rsid w:val="006A5127"/>
    <w:rsid w:val="006A57AF"/>
    <w:rsid w:val="006A712E"/>
    <w:rsid w:val="006A7298"/>
    <w:rsid w:val="006A7348"/>
    <w:rsid w:val="006A7E8F"/>
    <w:rsid w:val="006B0080"/>
    <w:rsid w:val="006B1F25"/>
    <w:rsid w:val="006B23E7"/>
    <w:rsid w:val="006B30A7"/>
    <w:rsid w:val="006B39A8"/>
    <w:rsid w:val="006B3C89"/>
    <w:rsid w:val="006B42FF"/>
    <w:rsid w:val="006B5478"/>
    <w:rsid w:val="006B56FB"/>
    <w:rsid w:val="006B5C1A"/>
    <w:rsid w:val="006B63A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36C"/>
    <w:rsid w:val="006C18B5"/>
    <w:rsid w:val="006C1A51"/>
    <w:rsid w:val="006C1B83"/>
    <w:rsid w:val="006C1BC7"/>
    <w:rsid w:val="006C1DA0"/>
    <w:rsid w:val="006C22B2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5E2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072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5F1E"/>
    <w:rsid w:val="006E6BEE"/>
    <w:rsid w:val="006E6C44"/>
    <w:rsid w:val="006E6E0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4F39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143C"/>
    <w:rsid w:val="007019CE"/>
    <w:rsid w:val="00701D2C"/>
    <w:rsid w:val="00702C37"/>
    <w:rsid w:val="00703719"/>
    <w:rsid w:val="00703B01"/>
    <w:rsid w:val="00704507"/>
    <w:rsid w:val="0070459C"/>
    <w:rsid w:val="0070463B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07AF5"/>
    <w:rsid w:val="00710038"/>
    <w:rsid w:val="00710054"/>
    <w:rsid w:val="00711853"/>
    <w:rsid w:val="0071187C"/>
    <w:rsid w:val="00711D74"/>
    <w:rsid w:val="007126CE"/>
    <w:rsid w:val="00712927"/>
    <w:rsid w:val="00712A32"/>
    <w:rsid w:val="00712D4B"/>
    <w:rsid w:val="00712FC0"/>
    <w:rsid w:val="00713757"/>
    <w:rsid w:val="0071393E"/>
    <w:rsid w:val="0071574F"/>
    <w:rsid w:val="00715935"/>
    <w:rsid w:val="007159EA"/>
    <w:rsid w:val="00717B50"/>
    <w:rsid w:val="00717BF8"/>
    <w:rsid w:val="00717FB7"/>
    <w:rsid w:val="0072005E"/>
    <w:rsid w:val="00720B93"/>
    <w:rsid w:val="007217A8"/>
    <w:rsid w:val="00721D7A"/>
    <w:rsid w:val="00721E58"/>
    <w:rsid w:val="00722031"/>
    <w:rsid w:val="0072234F"/>
    <w:rsid w:val="00722398"/>
    <w:rsid w:val="00722515"/>
    <w:rsid w:val="007228FE"/>
    <w:rsid w:val="00722AC2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86F"/>
    <w:rsid w:val="00726938"/>
    <w:rsid w:val="00726B64"/>
    <w:rsid w:val="00727173"/>
    <w:rsid w:val="0072731B"/>
    <w:rsid w:val="007278D7"/>
    <w:rsid w:val="007279F4"/>
    <w:rsid w:val="007313A6"/>
    <w:rsid w:val="00731493"/>
    <w:rsid w:val="007317AC"/>
    <w:rsid w:val="00732357"/>
    <w:rsid w:val="007330FA"/>
    <w:rsid w:val="007335CD"/>
    <w:rsid w:val="0073381E"/>
    <w:rsid w:val="00733A45"/>
    <w:rsid w:val="0073492B"/>
    <w:rsid w:val="00734E8D"/>
    <w:rsid w:val="00735537"/>
    <w:rsid w:val="0073557E"/>
    <w:rsid w:val="007357A1"/>
    <w:rsid w:val="007359AA"/>
    <w:rsid w:val="00735E64"/>
    <w:rsid w:val="00737370"/>
    <w:rsid w:val="00737474"/>
    <w:rsid w:val="007375C9"/>
    <w:rsid w:val="00737FDB"/>
    <w:rsid w:val="007407FF"/>
    <w:rsid w:val="00740DB5"/>
    <w:rsid w:val="0074119C"/>
    <w:rsid w:val="00741A7A"/>
    <w:rsid w:val="00742045"/>
    <w:rsid w:val="00742C02"/>
    <w:rsid w:val="00742E27"/>
    <w:rsid w:val="007430B7"/>
    <w:rsid w:val="00743AB8"/>
    <w:rsid w:val="00743B82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0E63"/>
    <w:rsid w:val="00752127"/>
    <w:rsid w:val="007523B5"/>
    <w:rsid w:val="007523DD"/>
    <w:rsid w:val="00752ADA"/>
    <w:rsid w:val="00753114"/>
    <w:rsid w:val="007533CA"/>
    <w:rsid w:val="00753B36"/>
    <w:rsid w:val="00753F1B"/>
    <w:rsid w:val="007549AB"/>
    <w:rsid w:val="00754D49"/>
    <w:rsid w:val="00755469"/>
    <w:rsid w:val="007557CC"/>
    <w:rsid w:val="00755887"/>
    <w:rsid w:val="00755E11"/>
    <w:rsid w:val="00755F9A"/>
    <w:rsid w:val="00755F9B"/>
    <w:rsid w:val="007562F2"/>
    <w:rsid w:val="00760008"/>
    <w:rsid w:val="00760937"/>
    <w:rsid w:val="00760BA0"/>
    <w:rsid w:val="0076136F"/>
    <w:rsid w:val="00761611"/>
    <w:rsid w:val="00761654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8BA"/>
    <w:rsid w:val="00767B2B"/>
    <w:rsid w:val="00767CAA"/>
    <w:rsid w:val="00767D87"/>
    <w:rsid w:val="00770743"/>
    <w:rsid w:val="00771024"/>
    <w:rsid w:val="00771054"/>
    <w:rsid w:val="00771571"/>
    <w:rsid w:val="007715D5"/>
    <w:rsid w:val="00771A4E"/>
    <w:rsid w:val="00772058"/>
    <w:rsid w:val="00772444"/>
    <w:rsid w:val="007726D3"/>
    <w:rsid w:val="00772AAF"/>
    <w:rsid w:val="00772B41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1D47"/>
    <w:rsid w:val="007827D3"/>
    <w:rsid w:val="00782DCA"/>
    <w:rsid w:val="00782DFD"/>
    <w:rsid w:val="0078383C"/>
    <w:rsid w:val="00783A6B"/>
    <w:rsid w:val="00783E4B"/>
    <w:rsid w:val="0078482D"/>
    <w:rsid w:val="00784861"/>
    <w:rsid w:val="00785748"/>
    <w:rsid w:val="00785877"/>
    <w:rsid w:val="00785FF4"/>
    <w:rsid w:val="00786200"/>
    <w:rsid w:val="0078650A"/>
    <w:rsid w:val="00786775"/>
    <w:rsid w:val="007868C5"/>
    <w:rsid w:val="007869B6"/>
    <w:rsid w:val="00786E86"/>
    <w:rsid w:val="007873AD"/>
    <w:rsid w:val="0078757C"/>
    <w:rsid w:val="00787651"/>
    <w:rsid w:val="007902FA"/>
    <w:rsid w:val="0079109A"/>
    <w:rsid w:val="00791A03"/>
    <w:rsid w:val="00791AFE"/>
    <w:rsid w:val="00792148"/>
    <w:rsid w:val="00792791"/>
    <w:rsid w:val="00792F46"/>
    <w:rsid w:val="00792FF7"/>
    <w:rsid w:val="00793896"/>
    <w:rsid w:val="00793CD9"/>
    <w:rsid w:val="00793D42"/>
    <w:rsid w:val="00794CB0"/>
    <w:rsid w:val="0079527F"/>
    <w:rsid w:val="00795A6A"/>
    <w:rsid w:val="00795CAF"/>
    <w:rsid w:val="00796259"/>
    <w:rsid w:val="00796449"/>
    <w:rsid w:val="00796513"/>
    <w:rsid w:val="007968B3"/>
    <w:rsid w:val="00796CDD"/>
    <w:rsid w:val="007977B8"/>
    <w:rsid w:val="007A04F4"/>
    <w:rsid w:val="007A05E6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4C4"/>
    <w:rsid w:val="007A47D4"/>
    <w:rsid w:val="007A59F5"/>
    <w:rsid w:val="007A5ED5"/>
    <w:rsid w:val="007A612F"/>
    <w:rsid w:val="007A623D"/>
    <w:rsid w:val="007A6C29"/>
    <w:rsid w:val="007A6F92"/>
    <w:rsid w:val="007A7142"/>
    <w:rsid w:val="007A782A"/>
    <w:rsid w:val="007B0675"/>
    <w:rsid w:val="007B1756"/>
    <w:rsid w:val="007B1A96"/>
    <w:rsid w:val="007B1E2B"/>
    <w:rsid w:val="007B1EAF"/>
    <w:rsid w:val="007B25CA"/>
    <w:rsid w:val="007B32F4"/>
    <w:rsid w:val="007B3C83"/>
    <w:rsid w:val="007B3F98"/>
    <w:rsid w:val="007B5E02"/>
    <w:rsid w:val="007B5E0B"/>
    <w:rsid w:val="007B5FF1"/>
    <w:rsid w:val="007B60F0"/>
    <w:rsid w:val="007B625D"/>
    <w:rsid w:val="007B62B4"/>
    <w:rsid w:val="007B66C8"/>
    <w:rsid w:val="007B6725"/>
    <w:rsid w:val="007B74B2"/>
    <w:rsid w:val="007B74CF"/>
    <w:rsid w:val="007B75F7"/>
    <w:rsid w:val="007B7E5E"/>
    <w:rsid w:val="007C0503"/>
    <w:rsid w:val="007C0CE0"/>
    <w:rsid w:val="007C0F01"/>
    <w:rsid w:val="007C10C0"/>
    <w:rsid w:val="007C1ADF"/>
    <w:rsid w:val="007C1B1C"/>
    <w:rsid w:val="007C279F"/>
    <w:rsid w:val="007C27F4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569"/>
    <w:rsid w:val="007D088F"/>
    <w:rsid w:val="007D0F05"/>
    <w:rsid w:val="007D1462"/>
    <w:rsid w:val="007D14C1"/>
    <w:rsid w:val="007D1E26"/>
    <w:rsid w:val="007D1F9A"/>
    <w:rsid w:val="007D21F8"/>
    <w:rsid w:val="007D234F"/>
    <w:rsid w:val="007D2737"/>
    <w:rsid w:val="007D2B28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687B"/>
    <w:rsid w:val="007D70D0"/>
    <w:rsid w:val="007E06A7"/>
    <w:rsid w:val="007E22B5"/>
    <w:rsid w:val="007E230E"/>
    <w:rsid w:val="007E3135"/>
    <w:rsid w:val="007E38A5"/>
    <w:rsid w:val="007E413E"/>
    <w:rsid w:val="007E432B"/>
    <w:rsid w:val="007E493A"/>
    <w:rsid w:val="007E4BEB"/>
    <w:rsid w:val="007E4F32"/>
    <w:rsid w:val="007E5106"/>
    <w:rsid w:val="007E58C8"/>
    <w:rsid w:val="007E77FC"/>
    <w:rsid w:val="007F04D1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4E5C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873"/>
    <w:rsid w:val="00800BC7"/>
    <w:rsid w:val="00800C09"/>
    <w:rsid w:val="0080153A"/>
    <w:rsid w:val="0080312F"/>
    <w:rsid w:val="00803483"/>
    <w:rsid w:val="00804768"/>
    <w:rsid w:val="0080494F"/>
    <w:rsid w:val="00805172"/>
    <w:rsid w:val="0080519A"/>
    <w:rsid w:val="0080633D"/>
    <w:rsid w:val="00806472"/>
    <w:rsid w:val="0080662F"/>
    <w:rsid w:val="008069F0"/>
    <w:rsid w:val="00806F3C"/>
    <w:rsid w:val="0080713F"/>
    <w:rsid w:val="008071E4"/>
    <w:rsid w:val="008072B5"/>
    <w:rsid w:val="008076BA"/>
    <w:rsid w:val="008077AC"/>
    <w:rsid w:val="00807993"/>
    <w:rsid w:val="00807B4A"/>
    <w:rsid w:val="00807D13"/>
    <w:rsid w:val="00807E21"/>
    <w:rsid w:val="00810029"/>
    <w:rsid w:val="00811C48"/>
    <w:rsid w:val="0081221F"/>
    <w:rsid w:val="00812336"/>
    <w:rsid w:val="00813776"/>
    <w:rsid w:val="0081535C"/>
    <w:rsid w:val="0081582F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0DEF"/>
    <w:rsid w:val="00820DF4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5E5E"/>
    <w:rsid w:val="0083611F"/>
    <w:rsid w:val="00836224"/>
    <w:rsid w:val="008368EF"/>
    <w:rsid w:val="008369FC"/>
    <w:rsid w:val="00836D09"/>
    <w:rsid w:val="00837CD2"/>
    <w:rsid w:val="008402A8"/>
    <w:rsid w:val="00840631"/>
    <w:rsid w:val="00840B24"/>
    <w:rsid w:val="008412D4"/>
    <w:rsid w:val="00841556"/>
    <w:rsid w:val="0084234F"/>
    <w:rsid w:val="00842CC3"/>
    <w:rsid w:val="00843A49"/>
    <w:rsid w:val="008446AC"/>
    <w:rsid w:val="008455F8"/>
    <w:rsid w:val="00845993"/>
    <w:rsid w:val="008463C1"/>
    <w:rsid w:val="00846676"/>
    <w:rsid w:val="00847ED7"/>
    <w:rsid w:val="00850377"/>
    <w:rsid w:val="008504D0"/>
    <w:rsid w:val="00850E00"/>
    <w:rsid w:val="008510EF"/>
    <w:rsid w:val="00851147"/>
    <w:rsid w:val="008514D2"/>
    <w:rsid w:val="0085198C"/>
    <w:rsid w:val="00852004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D95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A4E"/>
    <w:rsid w:val="00862BB1"/>
    <w:rsid w:val="00862F11"/>
    <w:rsid w:val="00863FF5"/>
    <w:rsid w:val="00864B96"/>
    <w:rsid w:val="00864BE3"/>
    <w:rsid w:val="008653D1"/>
    <w:rsid w:val="00865885"/>
    <w:rsid w:val="00866482"/>
    <w:rsid w:val="00866B26"/>
    <w:rsid w:val="00866D75"/>
    <w:rsid w:val="00866DEC"/>
    <w:rsid w:val="008671E6"/>
    <w:rsid w:val="00867429"/>
    <w:rsid w:val="008709D5"/>
    <w:rsid w:val="008710BA"/>
    <w:rsid w:val="008719BF"/>
    <w:rsid w:val="00871C4F"/>
    <w:rsid w:val="00871D06"/>
    <w:rsid w:val="00871E7F"/>
    <w:rsid w:val="0087257E"/>
    <w:rsid w:val="008725A8"/>
    <w:rsid w:val="00872EE4"/>
    <w:rsid w:val="00873053"/>
    <w:rsid w:val="00873BA6"/>
    <w:rsid w:val="00873BD4"/>
    <w:rsid w:val="008743A8"/>
    <w:rsid w:val="008755AF"/>
    <w:rsid w:val="0087648E"/>
    <w:rsid w:val="00876BB8"/>
    <w:rsid w:val="00877282"/>
    <w:rsid w:val="00877326"/>
    <w:rsid w:val="00877499"/>
    <w:rsid w:val="008774A9"/>
    <w:rsid w:val="00877BC2"/>
    <w:rsid w:val="00880403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D70"/>
    <w:rsid w:val="00886ED6"/>
    <w:rsid w:val="0088723B"/>
    <w:rsid w:val="00887D36"/>
    <w:rsid w:val="0089027B"/>
    <w:rsid w:val="0089054E"/>
    <w:rsid w:val="0089068A"/>
    <w:rsid w:val="00890912"/>
    <w:rsid w:val="00891614"/>
    <w:rsid w:val="00891FB1"/>
    <w:rsid w:val="00893493"/>
    <w:rsid w:val="0089373B"/>
    <w:rsid w:val="008937FF"/>
    <w:rsid w:val="0089405F"/>
    <w:rsid w:val="008943BE"/>
    <w:rsid w:val="0089472D"/>
    <w:rsid w:val="008948A3"/>
    <w:rsid w:val="00894C23"/>
    <w:rsid w:val="00894C81"/>
    <w:rsid w:val="00895CD1"/>
    <w:rsid w:val="00895D6F"/>
    <w:rsid w:val="00896730"/>
    <w:rsid w:val="00896EBB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647F"/>
    <w:rsid w:val="008A706F"/>
    <w:rsid w:val="008A71A2"/>
    <w:rsid w:val="008A73DC"/>
    <w:rsid w:val="008B0433"/>
    <w:rsid w:val="008B06B8"/>
    <w:rsid w:val="008B07A8"/>
    <w:rsid w:val="008B0FC5"/>
    <w:rsid w:val="008B146F"/>
    <w:rsid w:val="008B17D2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07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49B"/>
    <w:rsid w:val="008C16AE"/>
    <w:rsid w:val="008C2B82"/>
    <w:rsid w:val="008C2BAA"/>
    <w:rsid w:val="008C41D7"/>
    <w:rsid w:val="008C42A4"/>
    <w:rsid w:val="008C4393"/>
    <w:rsid w:val="008C4937"/>
    <w:rsid w:val="008C4970"/>
    <w:rsid w:val="008C4E96"/>
    <w:rsid w:val="008C501F"/>
    <w:rsid w:val="008C52D5"/>
    <w:rsid w:val="008C605C"/>
    <w:rsid w:val="008C62CF"/>
    <w:rsid w:val="008C6337"/>
    <w:rsid w:val="008C64AC"/>
    <w:rsid w:val="008C7145"/>
    <w:rsid w:val="008C79E6"/>
    <w:rsid w:val="008D0162"/>
    <w:rsid w:val="008D12EC"/>
    <w:rsid w:val="008D178F"/>
    <w:rsid w:val="008D190A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4ED0"/>
    <w:rsid w:val="008D5627"/>
    <w:rsid w:val="008D5992"/>
    <w:rsid w:val="008D6BA5"/>
    <w:rsid w:val="008D789B"/>
    <w:rsid w:val="008D7904"/>
    <w:rsid w:val="008D7D53"/>
    <w:rsid w:val="008D7F68"/>
    <w:rsid w:val="008E0879"/>
    <w:rsid w:val="008E0BA2"/>
    <w:rsid w:val="008E33E2"/>
    <w:rsid w:val="008E3828"/>
    <w:rsid w:val="008E46E8"/>
    <w:rsid w:val="008E5722"/>
    <w:rsid w:val="008E5B87"/>
    <w:rsid w:val="008E5CD0"/>
    <w:rsid w:val="008E717A"/>
    <w:rsid w:val="008E75CF"/>
    <w:rsid w:val="008E7878"/>
    <w:rsid w:val="008F031A"/>
    <w:rsid w:val="008F0B62"/>
    <w:rsid w:val="008F0D9B"/>
    <w:rsid w:val="008F0F38"/>
    <w:rsid w:val="008F114A"/>
    <w:rsid w:val="008F1169"/>
    <w:rsid w:val="008F2399"/>
    <w:rsid w:val="008F24F6"/>
    <w:rsid w:val="008F2F69"/>
    <w:rsid w:val="008F3054"/>
    <w:rsid w:val="008F5297"/>
    <w:rsid w:val="008F5325"/>
    <w:rsid w:val="008F5622"/>
    <w:rsid w:val="008F576F"/>
    <w:rsid w:val="008F688E"/>
    <w:rsid w:val="008F6B53"/>
    <w:rsid w:val="008F717A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4EEF"/>
    <w:rsid w:val="009051EF"/>
    <w:rsid w:val="009056DB"/>
    <w:rsid w:val="009059E2"/>
    <w:rsid w:val="009065A2"/>
    <w:rsid w:val="00906A9B"/>
    <w:rsid w:val="0090736E"/>
    <w:rsid w:val="009074DB"/>
    <w:rsid w:val="00910386"/>
    <w:rsid w:val="00910665"/>
    <w:rsid w:val="00910C98"/>
    <w:rsid w:val="0091158C"/>
    <w:rsid w:val="00911A30"/>
    <w:rsid w:val="00911BB6"/>
    <w:rsid w:val="009141A7"/>
    <w:rsid w:val="00914666"/>
    <w:rsid w:val="009146B8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739A"/>
    <w:rsid w:val="0093036D"/>
    <w:rsid w:val="009307C2"/>
    <w:rsid w:val="00931896"/>
    <w:rsid w:val="009319D4"/>
    <w:rsid w:val="00932470"/>
    <w:rsid w:val="009332EA"/>
    <w:rsid w:val="00933634"/>
    <w:rsid w:val="00933771"/>
    <w:rsid w:val="00933946"/>
    <w:rsid w:val="009343DC"/>
    <w:rsid w:val="009347D3"/>
    <w:rsid w:val="00934A38"/>
    <w:rsid w:val="009363F7"/>
    <w:rsid w:val="009364A8"/>
    <w:rsid w:val="00936F50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3FE2"/>
    <w:rsid w:val="0094454C"/>
    <w:rsid w:val="00944AB9"/>
    <w:rsid w:val="009457D0"/>
    <w:rsid w:val="0094580F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0B7"/>
    <w:rsid w:val="00954D79"/>
    <w:rsid w:val="00954EC5"/>
    <w:rsid w:val="00954FD2"/>
    <w:rsid w:val="009558B3"/>
    <w:rsid w:val="00956804"/>
    <w:rsid w:val="00956943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13E"/>
    <w:rsid w:val="009631E1"/>
    <w:rsid w:val="0096393D"/>
    <w:rsid w:val="00963B6B"/>
    <w:rsid w:val="0096401C"/>
    <w:rsid w:val="009640B8"/>
    <w:rsid w:val="0096512B"/>
    <w:rsid w:val="009651A2"/>
    <w:rsid w:val="00965261"/>
    <w:rsid w:val="0096646C"/>
    <w:rsid w:val="0096768C"/>
    <w:rsid w:val="00967871"/>
    <w:rsid w:val="00967A4D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494"/>
    <w:rsid w:val="00975839"/>
    <w:rsid w:val="00975855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2EB"/>
    <w:rsid w:val="00984B25"/>
    <w:rsid w:val="00984DB9"/>
    <w:rsid w:val="00984FE1"/>
    <w:rsid w:val="00985C28"/>
    <w:rsid w:val="00986B30"/>
    <w:rsid w:val="00986B3C"/>
    <w:rsid w:val="00986D73"/>
    <w:rsid w:val="00987673"/>
    <w:rsid w:val="00987D8F"/>
    <w:rsid w:val="00987F1E"/>
    <w:rsid w:val="00990487"/>
    <w:rsid w:val="009909AF"/>
    <w:rsid w:val="00990A66"/>
    <w:rsid w:val="00991542"/>
    <w:rsid w:val="009921CD"/>
    <w:rsid w:val="00992B43"/>
    <w:rsid w:val="00993546"/>
    <w:rsid w:val="00993C0A"/>
    <w:rsid w:val="00993E84"/>
    <w:rsid w:val="00994CA0"/>
    <w:rsid w:val="00994CBF"/>
    <w:rsid w:val="00995969"/>
    <w:rsid w:val="00995ED2"/>
    <w:rsid w:val="009973A3"/>
    <w:rsid w:val="009978CC"/>
    <w:rsid w:val="00997A04"/>
    <w:rsid w:val="00997A39"/>
    <w:rsid w:val="00997D70"/>
    <w:rsid w:val="009A0133"/>
    <w:rsid w:val="009A032E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41C6"/>
    <w:rsid w:val="009A4430"/>
    <w:rsid w:val="009A4675"/>
    <w:rsid w:val="009A5352"/>
    <w:rsid w:val="009A53DA"/>
    <w:rsid w:val="009A65A4"/>
    <w:rsid w:val="009A68C1"/>
    <w:rsid w:val="009A699F"/>
    <w:rsid w:val="009A6C9B"/>
    <w:rsid w:val="009A7E89"/>
    <w:rsid w:val="009B008E"/>
    <w:rsid w:val="009B025D"/>
    <w:rsid w:val="009B0645"/>
    <w:rsid w:val="009B0A72"/>
    <w:rsid w:val="009B0D3D"/>
    <w:rsid w:val="009B0E95"/>
    <w:rsid w:val="009B0FA5"/>
    <w:rsid w:val="009B2028"/>
    <w:rsid w:val="009B3179"/>
    <w:rsid w:val="009B3A38"/>
    <w:rsid w:val="009B410D"/>
    <w:rsid w:val="009B436D"/>
    <w:rsid w:val="009B4F63"/>
    <w:rsid w:val="009B5165"/>
    <w:rsid w:val="009B55BD"/>
    <w:rsid w:val="009B5610"/>
    <w:rsid w:val="009B5D4D"/>
    <w:rsid w:val="009B792B"/>
    <w:rsid w:val="009B7BEB"/>
    <w:rsid w:val="009C0197"/>
    <w:rsid w:val="009C1BCB"/>
    <w:rsid w:val="009C207D"/>
    <w:rsid w:val="009C2343"/>
    <w:rsid w:val="009C238A"/>
    <w:rsid w:val="009C2E09"/>
    <w:rsid w:val="009C393A"/>
    <w:rsid w:val="009C3EC9"/>
    <w:rsid w:val="009C4078"/>
    <w:rsid w:val="009C59BB"/>
    <w:rsid w:val="009C5EE9"/>
    <w:rsid w:val="009C6A12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5EA"/>
    <w:rsid w:val="009D6A48"/>
    <w:rsid w:val="009D6C27"/>
    <w:rsid w:val="009D6CDC"/>
    <w:rsid w:val="009D7565"/>
    <w:rsid w:val="009D7599"/>
    <w:rsid w:val="009D75D0"/>
    <w:rsid w:val="009D7AA4"/>
    <w:rsid w:val="009D7BAD"/>
    <w:rsid w:val="009E03A9"/>
    <w:rsid w:val="009E0B27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6490"/>
    <w:rsid w:val="009E7BBC"/>
    <w:rsid w:val="009E7C94"/>
    <w:rsid w:val="009F02D3"/>
    <w:rsid w:val="009F14F7"/>
    <w:rsid w:val="009F174F"/>
    <w:rsid w:val="009F1C75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805"/>
    <w:rsid w:val="009F5C20"/>
    <w:rsid w:val="009F5DFF"/>
    <w:rsid w:val="009F63EF"/>
    <w:rsid w:val="009F6689"/>
    <w:rsid w:val="009F6A72"/>
    <w:rsid w:val="009F6EB3"/>
    <w:rsid w:val="009F7935"/>
    <w:rsid w:val="009F7CC6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5E1D"/>
    <w:rsid w:val="00A066FF"/>
    <w:rsid w:val="00A0670A"/>
    <w:rsid w:val="00A067ED"/>
    <w:rsid w:val="00A073E4"/>
    <w:rsid w:val="00A10146"/>
    <w:rsid w:val="00A10385"/>
    <w:rsid w:val="00A10721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078"/>
    <w:rsid w:val="00A164D2"/>
    <w:rsid w:val="00A166E9"/>
    <w:rsid w:val="00A168B6"/>
    <w:rsid w:val="00A16BF3"/>
    <w:rsid w:val="00A16C2F"/>
    <w:rsid w:val="00A1784B"/>
    <w:rsid w:val="00A17E0B"/>
    <w:rsid w:val="00A20500"/>
    <w:rsid w:val="00A20A28"/>
    <w:rsid w:val="00A20AB0"/>
    <w:rsid w:val="00A20C18"/>
    <w:rsid w:val="00A21446"/>
    <w:rsid w:val="00A2151D"/>
    <w:rsid w:val="00A21783"/>
    <w:rsid w:val="00A2197A"/>
    <w:rsid w:val="00A219A0"/>
    <w:rsid w:val="00A21C12"/>
    <w:rsid w:val="00A22A44"/>
    <w:rsid w:val="00A22D92"/>
    <w:rsid w:val="00A22E0B"/>
    <w:rsid w:val="00A23E5B"/>
    <w:rsid w:val="00A2727B"/>
    <w:rsid w:val="00A27454"/>
    <w:rsid w:val="00A27D31"/>
    <w:rsid w:val="00A31816"/>
    <w:rsid w:val="00A31DB8"/>
    <w:rsid w:val="00A3227D"/>
    <w:rsid w:val="00A324F9"/>
    <w:rsid w:val="00A32C10"/>
    <w:rsid w:val="00A33412"/>
    <w:rsid w:val="00A33930"/>
    <w:rsid w:val="00A33958"/>
    <w:rsid w:val="00A33A1C"/>
    <w:rsid w:val="00A34B37"/>
    <w:rsid w:val="00A35046"/>
    <w:rsid w:val="00A3580B"/>
    <w:rsid w:val="00A36208"/>
    <w:rsid w:val="00A36318"/>
    <w:rsid w:val="00A365A2"/>
    <w:rsid w:val="00A365A5"/>
    <w:rsid w:val="00A369D7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5B0E"/>
    <w:rsid w:val="00A45EC1"/>
    <w:rsid w:val="00A466E9"/>
    <w:rsid w:val="00A4678A"/>
    <w:rsid w:val="00A4710A"/>
    <w:rsid w:val="00A47152"/>
    <w:rsid w:val="00A47BF9"/>
    <w:rsid w:val="00A5096D"/>
    <w:rsid w:val="00A5110D"/>
    <w:rsid w:val="00A51113"/>
    <w:rsid w:val="00A5127E"/>
    <w:rsid w:val="00A52066"/>
    <w:rsid w:val="00A5289B"/>
    <w:rsid w:val="00A52A9A"/>
    <w:rsid w:val="00A52B36"/>
    <w:rsid w:val="00A52BDA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4D87"/>
    <w:rsid w:val="00A6520D"/>
    <w:rsid w:val="00A656E7"/>
    <w:rsid w:val="00A65A4A"/>
    <w:rsid w:val="00A65E07"/>
    <w:rsid w:val="00A662E5"/>
    <w:rsid w:val="00A668D0"/>
    <w:rsid w:val="00A6708B"/>
    <w:rsid w:val="00A6734B"/>
    <w:rsid w:val="00A70157"/>
    <w:rsid w:val="00A70204"/>
    <w:rsid w:val="00A707AF"/>
    <w:rsid w:val="00A70828"/>
    <w:rsid w:val="00A70841"/>
    <w:rsid w:val="00A717B0"/>
    <w:rsid w:val="00A71F7D"/>
    <w:rsid w:val="00A731CB"/>
    <w:rsid w:val="00A73626"/>
    <w:rsid w:val="00A73B37"/>
    <w:rsid w:val="00A73F1E"/>
    <w:rsid w:val="00A745F1"/>
    <w:rsid w:val="00A74881"/>
    <w:rsid w:val="00A748A5"/>
    <w:rsid w:val="00A75663"/>
    <w:rsid w:val="00A7566C"/>
    <w:rsid w:val="00A758EC"/>
    <w:rsid w:val="00A75BDC"/>
    <w:rsid w:val="00A76156"/>
    <w:rsid w:val="00A766A6"/>
    <w:rsid w:val="00A76954"/>
    <w:rsid w:val="00A77019"/>
    <w:rsid w:val="00A777E4"/>
    <w:rsid w:val="00A77886"/>
    <w:rsid w:val="00A800D3"/>
    <w:rsid w:val="00A80369"/>
    <w:rsid w:val="00A80755"/>
    <w:rsid w:val="00A80CE4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87DB0"/>
    <w:rsid w:val="00A9074F"/>
    <w:rsid w:val="00A90E61"/>
    <w:rsid w:val="00A9111E"/>
    <w:rsid w:val="00A911D9"/>
    <w:rsid w:val="00A91239"/>
    <w:rsid w:val="00A91FA4"/>
    <w:rsid w:val="00A920F5"/>
    <w:rsid w:val="00A92C09"/>
    <w:rsid w:val="00A938B7"/>
    <w:rsid w:val="00A9399D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1066"/>
    <w:rsid w:val="00AA186C"/>
    <w:rsid w:val="00AA22BB"/>
    <w:rsid w:val="00AA2B0E"/>
    <w:rsid w:val="00AA2E81"/>
    <w:rsid w:val="00AA300A"/>
    <w:rsid w:val="00AA34CC"/>
    <w:rsid w:val="00AA39FB"/>
    <w:rsid w:val="00AA3C0D"/>
    <w:rsid w:val="00AA4290"/>
    <w:rsid w:val="00AA42F5"/>
    <w:rsid w:val="00AA45D4"/>
    <w:rsid w:val="00AA46BA"/>
    <w:rsid w:val="00AA4EC1"/>
    <w:rsid w:val="00AA5B55"/>
    <w:rsid w:val="00AA5CF3"/>
    <w:rsid w:val="00AA6B35"/>
    <w:rsid w:val="00AA6C38"/>
    <w:rsid w:val="00AA70BE"/>
    <w:rsid w:val="00AA7721"/>
    <w:rsid w:val="00AA7AC8"/>
    <w:rsid w:val="00AB1254"/>
    <w:rsid w:val="00AB1D8C"/>
    <w:rsid w:val="00AB1FF1"/>
    <w:rsid w:val="00AB21A0"/>
    <w:rsid w:val="00AB25C0"/>
    <w:rsid w:val="00AB2A72"/>
    <w:rsid w:val="00AB3EC9"/>
    <w:rsid w:val="00AB450A"/>
    <w:rsid w:val="00AB47A2"/>
    <w:rsid w:val="00AB521A"/>
    <w:rsid w:val="00AB5470"/>
    <w:rsid w:val="00AB6304"/>
    <w:rsid w:val="00AB6C60"/>
    <w:rsid w:val="00AB6D40"/>
    <w:rsid w:val="00AB6E63"/>
    <w:rsid w:val="00AB7878"/>
    <w:rsid w:val="00AC0456"/>
    <w:rsid w:val="00AC06A7"/>
    <w:rsid w:val="00AC0DC9"/>
    <w:rsid w:val="00AC10B9"/>
    <w:rsid w:val="00AC1FA0"/>
    <w:rsid w:val="00AC27BE"/>
    <w:rsid w:val="00AC3A0C"/>
    <w:rsid w:val="00AC40CB"/>
    <w:rsid w:val="00AC4135"/>
    <w:rsid w:val="00AC415D"/>
    <w:rsid w:val="00AC4B23"/>
    <w:rsid w:val="00AC5946"/>
    <w:rsid w:val="00AC6547"/>
    <w:rsid w:val="00AC7C7F"/>
    <w:rsid w:val="00AD015E"/>
    <w:rsid w:val="00AD06F6"/>
    <w:rsid w:val="00AD0964"/>
    <w:rsid w:val="00AD0E2D"/>
    <w:rsid w:val="00AD0E82"/>
    <w:rsid w:val="00AD1072"/>
    <w:rsid w:val="00AD19D8"/>
    <w:rsid w:val="00AD1A92"/>
    <w:rsid w:val="00AD1CA5"/>
    <w:rsid w:val="00AD27F6"/>
    <w:rsid w:val="00AD2957"/>
    <w:rsid w:val="00AD32DB"/>
    <w:rsid w:val="00AD4146"/>
    <w:rsid w:val="00AD49FB"/>
    <w:rsid w:val="00AD4CF1"/>
    <w:rsid w:val="00AD4E18"/>
    <w:rsid w:val="00AD5984"/>
    <w:rsid w:val="00AD5A3E"/>
    <w:rsid w:val="00AD5C7A"/>
    <w:rsid w:val="00AD5CD1"/>
    <w:rsid w:val="00AD655E"/>
    <w:rsid w:val="00AD6792"/>
    <w:rsid w:val="00AD6A55"/>
    <w:rsid w:val="00AD6A8D"/>
    <w:rsid w:val="00AD6D5D"/>
    <w:rsid w:val="00AE02C2"/>
    <w:rsid w:val="00AE04E2"/>
    <w:rsid w:val="00AE0EAE"/>
    <w:rsid w:val="00AE11BD"/>
    <w:rsid w:val="00AE172B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0A0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0BB3"/>
    <w:rsid w:val="00AF0BFF"/>
    <w:rsid w:val="00AF13FF"/>
    <w:rsid w:val="00AF1809"/>
    <w:rsid w:val="00AF1FAE"/>
    <w:rsid w:val="00AF2055"/>
    <w:rsid w:val="00AF23E5"/>
    <w:rsid w:val="00AF2763"/>
    <w:rsid w:val="00AF321C"/>
    <w:rsid w:val="00AF3591"/>
    <w:rsid w:val="00AF431D"/>
    <w:rsid w:val="00AF490E"/>
    <w:rsid w:val="00AF4CD7"/>
    <w:rsid w:val="00AF4E9E"/>
    <w:rsid w:val="00AF502D"/>
    <w:rsid w:val="00AF6C97"/>
    <w:rsid w:val="00AF6F28"/>
    <w:rsid w:val="00AF74D0"/>
    <w:rsid w:val="00AF776B"/>
    <w:rsid w:val="00AF7AFF"/>
    <w:rsid w:val="00B0068B"/>
    <w:rsid w:val="00B00A20"/>
    <w:rsid w:val="00B00CA9"/>
    <w:rsid w:val="00B010E3"/>
    <w:rsid w:val="00B0137A"/>
    <w:rsid w:val="00B016B2"/>
    <w:rsid w:val="00B031DD"/>
    <w:rsid w:val="00B031E1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4F34"/>
    <w:rsid w:val="00B153CC"/>
    <w:rsid w:val="00B162BB"/>
    <w:rsid w:val="00B164A8"/>
    <w:rsid w:val="00B17AA1"/>
    <w:rsid w:val="00B204D9"/>
    <w:rsid w:val="00B20571"/>
    <w:rsid w:val="00B2058F"/>
    <w:rsid w:val="00B20C2F"/>
    <w:rsid w:val="00B20C8B"/>
    <w:rsid w:val="00B21346"/>
    <w:rsid w:val="00B214EB"/>
    <w:rsid w:val="00B21ED1"/>
    <w:rsid w:val="00B22049"/>
    <w:rsid w:val="00B22FC3"/>
    <w:rsid w:val="00B232D7"/>
    <w:rsid w:val="00B24418"/>
    <w:rsid w:val="00B246D5"/>
    <w:rsid w:val="00B24A63"/>
    <w:rsid w:val="00B24C9F"/>
    <w:rsid w:val="00B24F06"/>
    <w:rsid w:val="00B2501D"/>
    <w:rsid w:val="00B261BE"/>
    <w:rsid w:val="00B262E4"/>
    <w:rsid w:val="00B26C96"/>
    <w:rsid w:val="00B26D42"/>
    <w:rsid w:val="00B26E43"/>
    <w:rsid w:val="00B271EA"/>
    <w:rsid w:val="00B27498"/>
    <w:rsid w:val="00B27E12"/>
    <w:rsid w:val="00B312B6"/>
    <w:rsid w:val="00B31479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5FCE"/>
    <w:rsid w:val="00B3609A"/>
    <w:rsid w:val="00B36649"/>
    <w:rsid w:val="00B36BD4"/>
    <w:rsid w:val="00B36D72"/>
    <w:rsid w:val="00B36FAA"/>
    <w:rsid w:val="00B401A2"/>
    <w:rsid w:val="00B40278"/>
    <w:rsid w:val="00B40CCB"/>
    <w:rsid w:val="00B410FA"/>
    <w:rsid w:val="00B41331"/>
    <w:rsid w:val="00B414DC"/>
    <w:rsid w:val="00B41783"/>
    <w:rsid w:val="00B41881"/>
    <w:rsid w:val="00B4228D"/>
    <w:rsid w:val="00B4234A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588"/>
    <w:rsid w:val="00B52BBC"/>
    <w:rsid w:val="00B53464"/>
    <w:rsid w:val="00B53C68"/>
    <w:rsid w:val="00B542F1"/>
    <w:rsid w:val="00B54AE2"/>
    <w:rsid w:val="00B54CB6"/>
    <w:rsid w:val="00B54DEF"/>
    <w:rsid w:val="00B5573C"/>
    <w:rsid w:val="00B561C8"/>
    <w:rsid w:val="00B56DB7"/>
    <w:rsid w:val="00B5706A"/>
    <w:rsid w:val="00B57229"/>
    <w:rsid w:val="00B572D4"/>
    <w:rsid w:val="00B5785D"/>
    <w:rsid w:val="00B57E76"/>
    <w:rsid w:val="00B60872"/>
    <w:rsid w:val="00B60A4C"/>
    <w:rsid w:val="00B60D36"/>
    <w:rsid w:val="00B61428"/>
    <w:rsid w:val="00B614C0"/>
    <w:rsid w:val="00B62763"/>
    <w:rsid w:val="00B62ECE"/>
    <w:rsid w:val="00B63038"/>
    <w:rsid w:val="00B63B49"/>
    <w:rsid w:val="00B63E6B"/>
    <w:rsid w:val="00B64AC7"/>
    <w:rsid w:val="00B65734"/>
    <w:rsid w:val="00B65A67"/>
    <w:rsid w:val="00B65DB4"/>
    <w:rsid w:val="00B65F7A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4FE"/>
    <w:rsid w:val="00B7463B"/>
    <w:rsid w:val="00B749BC"/>
    <w:rsid w:val="00B752C8"/>
    <w:rsid w:val="00B75682"/>
    <w:rsid w:val="00B756C8"/>
    <w:rsid w:val="00B75C6D"/>
    <w:rsid w:val="00B76304"/>
    <w:rsid w:val="00B77BB8"/>
    <w:rsid w:val="00B80166"/>
    <w:rsid w:val="00B80256"/>
    <w:rsid w:val="00B8033E"/>
    <w:rsid w:val="00B80722"/>
    <w:rsid w:val="00B80B36"/>
    <w:rsid w:val="00B80F33"/>
    <w:rsid w:val="00B8135F"/>
    <w:rsid w:val="00B81575"/>
    <w:rsid w:val="00B81D15"/>
    <w:rsid w:val="00B821A2"/>
    <w:rsid w:val="00B83652"/>
    <w:rsid w:val="00B84783"/>
    <w:rsid w:val="00B84C36"/>
    <w:rsid w:val="00B84CB8"/>
    <w:rsid w:val="00B84D57"/>
    <w:rsid w:val="00B85208"/>
    <w:rsid w:val="00B85701"/>
    <w:rsid w:val="00B85904"/>
    <w:rsid w:val="00B86608"/>
    <w:rsid w:val="00B86CF6"/>
    <w:rsid w:val="00B87203"/>
    <w:rsid w:val="00B8762A"/>
    <w:rsid w:val="00B87ACF"/>
    <w:rsid w:val="00B87CD4"/>
    <w:rsid w:val="00B87D73"/>
    <w:rsid w:val="00B900E6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969A1"/>
    <w:rsid w:val="00B96F3C"/>
    <w:rsid w:val="00BA0188"/>
    <w:rsid w:val="00BA02AE"/>
    <w:rsid w:val="00BA047F"/>
    <w:rsid w:val="00BA07D6"/>
    <w:rsid w:val="00BA109E"/>
    <w:rsid w:val="00BA129E"/>
    <w:rsid w:val="00BA1362"/>
    <w:rsid w:val="00BA1658"/>
    <w:rsid w:val="00BA20BC"/>
    <w:rsid w:val="00BA2AA0"/>
    <w:rsid w:val="00BA2E5C"/>
    <w:rsid w:val="00BA3361"/>
    <w:rsid w:val="00BA3510"/>
    <w:rsid w:val="00BA3568"/>
    <w:rsid w:val="00BA3FB9"/>
    <w:rsid w:val="00BA46FF"/>
    <w:rsid w:val="00BA54EB"/>
    <w:rsid w:val="00BA5E96"/>
    <w:rsid w:val="00BA5F35"/>
    <w:rsid w:val="00BA7E59"/>
    <w:rsid w:val="00BB00EB"/>
    <w:rsid w:val="00BB0E2E"/>
    <w:rsid w:val="00BB11D3"/>
    <w:rsid w:val="00BB244E"/>
    <w:rsid w:val="00BB276E"/>
    <w:rsid w:val="00BB27A8"/>
    <w:rsid w:val="00BB284A"/>
    <w:rsid w:val="00BB2A6C"/>
    <w:rsid w:val="00BB2B55"/>
    <w:rsid w:val="00BB2FAD"/>
    <w:rsid w:val="00BB396D"/>
    <w:rsid w:val="00BB4C62"/>
    <w:rsid w:val="00BB5383"/>
    <w:rsid w:val="00BB578A"/>
    <w:rsid w:val="00BB59B7"/>
    <w:rsid w:val="00BB5B59"/>
    <w:rsid w:val="00BB6883"/>
    <w:rsid w:val="00BB696A"/>
    <w:rsid w:val="00BB7AD8"/>
    <w:rsid w:val="00BB7BF9"/>
    <w:rsid w:val="00BB7CCD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6FD"/>
    <w:rsid w:val="00BC3FA6"/>
    <w:rsid w:val="00BC432F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3CF"/>
    <w:rsid w:val="00BD083D"/>
    <w:rsid w:val="00BD0859"/>
    <w:rsid w:val="00BD1325"/>
    <w:rsid w:val="00BD14E2"/>
    <w:rsid w:val="00BD1B66"/>
    <w:rsid w:val="00BD1F6A"/>
    <w:rsid w:val="00BD26AD"/>
    <w:rsid w:val="00BD3A92"/>
    <w:rsid w:val="00BD3BC0"/>
    <w:rsid w:val="00BD4884"/>
    <w:rsid w:val="00BD4953"/>
    <w:rsid w:val="00BD4BAF"/>
    <w:rsid w:val="00BD5C06"/>
    <w:rsid w:val="00BD5DF5"/>
    <w:rsid w:val="00BD6041"/>
    <w:rsid w:val="00BD60BA"/>
    <w:rsid w:val="00BD68B6"/>
    <w:rsid w:val="00BD6CBC"/>
    <w:rsid w:val="00BD7CCD"/>
    <w:rsid w:val="00BD7D0B"/>
    <w:rsid w:val="00BD7DB9"/>
    <w:rsid w:val="00BD7F9D"/>
    <w:rsid w:val="00BE098C"/>
    <w:rsid w:val="00BE1539"/>
    <w:rsid w:val="00BE15E9"/>
    <w:rsid w:val="00BE16A3"/>
    <w:rsid w:val="00BE16F9"/>
    <w:rsid w:val="00BE19F3"/>
    <w:rsid w:val="00BE2BC9"/>
    <w:rsid w:val="00BE31A1"/>
    <w:rsid w:val="00BE402F"/>
    <w:rsid w:val="00BE4723"/>
    <w:rsid w:val="00BE49B1"/>
    <w:rsid w:val="00BE49D0"/>
    <w:rsid w:val="00BE4A1E"/>
    <w:rsid w:val="00BE50F5"/>
    <w:rsid w:val="00BE52E1"/>
    <w:rsid w:val="00BE6259"/>
    <w:rsid w:val="00BE6AA6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55E"/>
    <w:rsid w:val="00BF3CCA"/>
    <w:rsid w:val="00BF4746"/>
    <w:rsid w:val="00BF48E6"/>
    <w:rsid w:val="00BF4E8A"/>
    <w:rsid w:val="00BF546A"/>
    <w:rsid w:val="00BF5968"/>
    <w:rsid w:val="00BF63BE"/>
    <w:rsid w:val="00BF70E0"/>
    <w:rsid w:val="00BF75F3"/>
    <w:rsid w:val="00BF78F6"/>
    <w:rsid w:val="00C0017B"/>
    <w:rsid w:val="00C018D3"/>
    <w:rsid w:val="00C0233D"/>
    <w:rsid w:val="00C025E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155"/>
    <w:rsid w:val="00C10419"/>
    <w:rsid w:val="00C10908"/>
    <w:rsid w:val="00C1198A"/>
    <w:rsid w:val="00C124BB"/>
    <w:rsid w:val="00C12FB3"/>
    <w:rsid w:val="00C132A9"/>
    <w:rsid w:val="00C1367F"/>
    <w:rsid w:val="00C13FF8"/>
    <w:rsid w:val="00C14119"/>
    <w:rsid w:val="00C14929"/>
    <w:rsid w:val="00C14C98"/>
    <w:rsid w:val="00C161A3"/>
    <w:rsid w:val="00C16F09"/>
    <w:rsid w:val="00C16FEF"/>
    <w:rsid w:val="00C170AD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3D4"/>
    <w:rsid w:val="00C2388E"/>
    <w:rsid w:val="00C24244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20A"/>
    <w:rsid w:val="00C325D4"/>
    <w:rsid w:val="00C3291B"/>
    <w:rsid w:val="00C330E3"/>
    <w:rsid w:val="00C33965"/>
    <w:rsid w:val="00C34104"/>
    <w:rsid w:val="00C34FA6"/>
    <w:rsid w:val="00C3521D"/>
    <w:rsid w:val="00C357DA"/>
    <w:rsid w:val="00C360D9"/>
    <w:rsid w:val="00C3635C"/>
    <w:rsid w:val="00C36398"/>
    <w:rsid w:val="00C36701"/>
    <w:rsid w:val="00C36AB7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241E"/>
    <w:rsid w:val="00C435D3"/>
    <w:rsid w:val="00C437FC"/>
    <w:rsid w:val="00C43974"/>
    <w:rsid w:val="00C441CE"/>
    <w:rsid w:val="00C44813"/>
    <w:rsid w:val="00C44B01"/>
    <w:rsid w:val="00C45395"/>
    <w:rsid w:val="00C45D4E"/>
    <w:rsid w:val="00C469F5"/>
    <w:rsid w:val="00C47BE8"/>
    <w:rsid w:val="00C47C0A"/>
    <w:rsid w:val="00C5099A"/>
    <w:rsid w:val="00C5141C"/>
    <w:rsid w:val="00C51572"/>
    <w:rsid w:val="00C51642"/>
    <w:rsid w:val="00C51FB5"/>
    <w:rsid w:val="00C524D2"/>
    <w:rsid w:val="00C527DA"/>
    <w:rsid w:val="00C52AA9"/>
    <w:rsid w:val="00C52B24"/>
    <w:rsid w:val="00C52BC4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1A20"/>
    <w:rsid w:val="00C61A5A"/>
    <w:rsid w:val="00C61E58"/>
    <w:rsid w:val="00C620A6"/>
    <w:rsid w:val="00C62B90"/>
    <w:rsid w:val="00C63135"/>
    <w:rsid w:val="00C63204"/>
    <w:rsid w:val="00C63379"/>
    <w:rsid w:val="00C633EC"/>
    <w:rsid w:val="00C6418C"/>
    <w:rsid w:val="00C64565"/>
    <w:rsid w:val="00C64A20"/>
    <w:rsid w:val="00C65102"/>
    <w:rsid w:val="00C65542"/>
    <w:rsid w:val="00C65F27"/>
    <w:rsid w:val="00C65F3F"/>
    <w:rsid w:val="00C663D1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A6A"/>
    <w:rsid w:val="00C72E9E"/>
    <w:rsid w:val="00C7342D"/>
    <w:rsid w:val="00C735F2"/>
    <w:rsid w:val="00C73D8D"/>
    <w:rsid w:val="00C7405C"/>
    <w:rsid w:val="00C7448C"/>
    <w:rsid w:val="00C74A41"/>
    <w:rsid w:val="00C7555B"/>
    <w:rsid w:val="00C758AA"/>
    <w:rsid w:val="00C7621F"/>
    <w:rsid w:val="00C7667A"/>
    <w:rsid w:val="00C766FD"/>
    <w:rsid w:val="00C776CD"/>
    <w:rsid w:val="00C77C43"/>
    <w:rsid w:val="00C80772"/>
    <w:rsid w:val="00C80989"/>
    <w:rsid w:val="00C809EC"/>
    <w:rsid w:val="00C80AA4"/>
    <w:rsid w:val="00C80AFE"/>
    <w:rsid w:val="00C8110B"/>
    <w:rsid w:val="00C818E2"/>
    <w:rsid w:val="00C82431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1E1"/>
    <w:rsid w:val="00C902E7"/>
    <w:rsid w:val="00C90761"/>
    <w:rsid w:val="00C90CE1"/>
    <w:rsid w:val="00C91EB8"/>
    <w:rsid w:val="00C9200D"/>
    <w:rsid w:val="00C9205F"/>
    <w:rsid w:val="00C920B1"/>
    <w:rsid w:val="00C92577"/>
    <w:rsid w:val="00C92DC0"/>
    <w:rsid w:val="00C93046"/>
    <w:rsid w:val="00C9325C"/>
    <w:rsid w:val="00C9380B"/>
    <w:rsid w:val="00C93951"/>
    <w:rsid w:val="00C940AE"/>
    <w:rsid w:val="00C9488A"/>
    <w:rsid w:val="00C96291"/>
    <w:rsid w:val="00C966A8"/>
    <w:rsid w:val="00C9670F"/>
    <w:rsid w:val="00C96CF3"/>
    <w:rsid w:val="00C97BDA"/>
    <w:rsid w:val="00CA08B8"/>
    <w:rsid w:val="00CA08D2"/>
    <w:rsid w:val="00CA115A"/>
    <w:rsid w:val="00CA176A"/>
    <w:rsid w:val="00CA1780"/>
    <w:rsid w:val="00CA2746"/>
    <w:rsid w:val="00CA2769"/>
    <w:rsid w:val="00CA2886"/>
    <w:rsid w:val="00CA2DB3"/>
    <w:rsid w:val="00CA303F"/>
    <w:rsid w:val="00CA35E2"/>
    <w:rsid w:val="00CA3783"/>
    <w:rsid w:val="00CA45C2"/>
    <w:rsid w:val="00CA50C4"/>
    <w:rsid w:val="00CA5B2B"/>
    <w:rsid w:val="00CA5B7B"/>
    <w:rsid w:val="00CA63B3"/>
    <w:rsid w:val="00CA6552"/>
    <w:rsid w:val="00CA68DE"/>
    <w:rsid w:val="00CA6999"/>
    <w:rsid w:val="00CA6F97"/>
    <w:rsid w:val="00CA710F"/>
    <w:rsid w:val="00CA7244"/>
    <w:rsid w:val="00CB0287"/>
    <w:rsid w:val="00CB07FB"/>
    <w:rsid w:val="00CB0946"/>
    <w:rsid w:val="00CB0B4E"/>
    <w:rsid w:val="00CB0FD4"/>
    <w:rsid w:val="00CB103B"/>
    <w:rsid w:val="00CB152F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5FE9"/>
    <w:rsid w:val="00CB62FA"/>
    <w:rsid w:val="00CB7125"/>
    <w:rsid w:val="00CB7ACE"/>
    <w:rsid w:val="00CB7E0C"/>
    <w:rsid w:val="00CB7FE4"/>
    <w:rsid w:val="00CC153E"/>
    <w:rsid w:val="00CC27EA"/>
    <w:rsid w:val="00CC3DC8"/>
    <w:rsid w:val="00CC40A3"/>
    <w:rsid w:val="00CC50B0"/>
    <w:rsid w:val="00CC50F0"/>
    <w:rsid w:val="00CC54E3"/>
    <w:rsid w:val="00CC57FD"/>
    <w:rsid w:val="00CC59A3"/>
    <w:rsid w:val="00CC5B99"/>
    <w:rsid w:val="00CC6CD5"/>
    <w:rsid w:val="00CD0668"/>
    <w:rsid w:val="00CD08FA"/>
    <w:rsid w:val="00CD0E35"/>
    <w:rsid w:val="00CD0E84"/>
    <w:rsid w:val="00CD0F32"/>
    <w:rsid w:val="00CD1C6C"/>
    <w:rsid w:val="00CD1FC2"/>
    <w:rsid w:val="00CD1FFC"/>
    <w:rsid w:val="00CD2AE6"/>
    <w:rsid w:val="00CD3512"/>
    <w:rsid w:val="00CD3C67"/>
    <w:rsid w:val="00CD3E01"/>
    <w:rsid w:val="00CD4328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D7FAA"/>
    <w:rsid w:val="00CE00DB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15B"/>
    <w:rsid w:val="00CE2439"/>
    <w:rsid w:val="00CE24C7"/>
    <w:rsid w:val="00CE272E"/>
    <w:rsid w:val="00CE2F50"/>
    <w:rsid w:val="00CE32DE"/>
    <w:rsid w:val="00CE3408"/>
    <w:rsid w:val="00CE3E93"/>
    <w:rsid w:val="00CE45ED"/>
    <w:rsid w:val="00CE4D2C"/>
    <w:rsid w:val="00CE4DE0"/>
    <w:rsid w:val="00CE60B7"/>
    <w:rsid w:val="00CE6994"/>
    <w:rsid w:val="00CE69A7"/>
    <w:rsid w:val="00CE7283"/>
    <w:rsid w:val="00CE7564"/>
    <w:rsid w:val="00CF019A"/>
    <w:rsid w:val="00CF0209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673C"/>
    <w:rsid w:val="00CF78E8"/>
    <w:rsid w:val="00CF7B8F"/>
    <w:rsid w:val="00CF7B9F"/>
    <w:rsid w:val="00CF7C56"/>
    <w:rsid w:val="00CF7D18"/>
    <w:rsid w:val="00CF7D8E"/>
    <w:rsid w:val="00D006D4"/>
    <w:rsid w:val="00D01E32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07A"/>
    <w:rsid w:val="00D069E7"/>
    <w:rsid w:val="00D06A27"/>
    <w:rsid w:val="00D06C10"/>
    <w:rsid w:val="00D072A1"/>
    <w:rsid w:val="00D07BFE"/>
    <w:rsid w:val="00D10278"/>
    <w:rsid w:val="00D1063F"/>
    <w:rsid w:val="00D10F17"/>
    <w:rsid w:val="00D11834"/>
    <w:rsid w:val="00D11C7B"/>
    <w:rsid w:val="00D11D5F"/>
    <w:rsid w:val="00D11FDE"/>
    <w:rsid w:val="00D12625"/>
    <w:rsid w:val="00D12897"/>
    <w:rsid w:val="00D1298F"/>
    <w:rsid w:val="00D12B59"/>
    <w:rsid w:val="00D136A7"/>
    <w:rsid w:val="00D1392D"/>
    <w:rsid w:val="00D13A96"/>
    <w:rsid w:val="00D13FA2"/>
    <w:rsid w:val="00D14459"/>
    <w:rsid w:val="00D14942"/>
    <w:rsid w:val="00D14D91"/>
    <w:rsid w:val="00D14F83"/>
    <w:rsid w:val="00D150BA"/>
    <w:rsid w:val="00D15232"/>
    <w:rsid w:val="00D153B0"/>
    <w:rsid w:val="00D153ED"/>
    <w:rsid w:val="00D159C8"/>
    <w:rsid w:val="00D15A95"/>
    <w:rsid w:val="00D15B09"/>
    <w:rsid w:val="00D15BE3"/>
    <w:rsid w:val="00D16978"/>
    <w:rsid w:val="00D16D2E"/>
    <w:rsid w:val="00D17521"/>
    <w:rsid w:val="00D1772A"/>
    <w:rsid w:val="00D17F48"/>
    <w:rsid w:val="00D20093"/>
    <w:rsid w:val="00D20231"/>
    <w:rsid w:val="00D208B5"/>
    <w:rsid w:val="00D208FC"/>
    <w:rsid w:val="00D20A1F"/>
    <w:rsid w:val="00D20CEB"/>
    <w:rsid w:val="00D21386"/>
    <w:rsid w:val="00D226A0"/>
    <w:rsid w:val="00D22BF8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5F8F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2F75"/>
    <w:rsid w:val="00D346EB"/>
    <w:rsid w:val="00D34AFE"/>
    <w:rsid w:val="00D35456"/>
    <w:rsid w:val="00D35A0E"/>
    <w:rsid w:val="00D35F14"/>
    <w:rsid w:val="00D36783"/>
    <w:rsid w:val="00D367A2"/>
    <w:rsid w:val="00D3699C"/>
    <w:rsid w:val="00D373C4"/>
    <w:rsid w:val="00D37583"/>
    <w:rsid w:val="00D376A6"/>
    <w:rsid w:val="00D37BC4"/>
    <w:rsid w:val="00D37BDC"/>
    <w:rsid w:val="00D40CD0"/>
    <w:rsid w:val="00D4167E"/>
    <w:rsid w:val="00D41B79"/>
    <w:rsid w:val="00D41C2E"/>
    <w:rsid w:val="00D41E57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61EC"/>
    <w:rsid w:val="00D4734A"/>
    <w:rsid w:val="00D47528"/>
    <w:rsid w:val="00D475A1"/>
    <w:rsid w:val="00D47B3D"/>
    <w:rsid w:val="00D50085"/>
    <w:rsid w:val="00D506F5"/>
    <w:rsid w:val="00D50AC9"/>
    <w:rsid w:val="00D51054"/>
    <w:rsid w:val="00D51407"/>
    <w:rsid w:val="00D51FC5"/>
    <w:rsid w:val="00D5235D"/>
    <w:rsid w:val="00D52902"/>
    <w:rsid w:val="00D52C95"/>
    <w:rsid w:val="00D547E6"/>
    <w:rsid w:val="00D548BD"/>
    <w:rsid w:val="00D5549C"/>
    <w:rsid w:val="00D559AB"/>
    <w:rsid w:val="00D55F32"/>
    <w:rsid w:val="00D5764E"/>
    <w:rsid w:val="00D57ECF"/>
    <w:rsid w:val="00D60A15"/>
    <w:rsid w:val="00D6154D"/>
    <w:rsid w:val="00D61B22"/>
    <w:rsid w:val="00D61C8D"/>
    <w:rsid w:val="00D61DEB"/>
    <w:rsid w:val="00D6250B"/>
    <w:rsid w:val="00D625AF"/>
    <w:rsid w:val="00D62E3E"/>
    <w:rsid w:val="00D631FC"/>
    <w:rsid w:val="00D6468C"/>
    <w:rsid w:val="00D66DBA"/>
    <w:rsid w:val="00D673DF"/>
    <w:rsid w:val="00D6742E"/>
    <w:rsid w:val="00D7010D"/>
    <w:rsid w:val="00D70790"/>
    <w:rsid w:val="00D70C90"/>
    <w:rsid w:val="00D71377"/>
    <w:rsid w:val="00D71436"/>
    <w:rsid w:val="00D71ACF"/>
    <w:rsid w:val="00D72533"/>
    <w:rsid w:val="00D72790"/>
    <w:rsid w:val="00D72947"/>
    <w:rsid w:val="00D73328"/>
    <w:rsid w:val="00D73B72"/>
    <w:rsid w:val="00D740F1"/>
    <w:rsid w:val="00D7439A"/>
    <w:rsid w:val="00D74A51"/>
    <w:rsid w:val="00D75629"/>
    <w:rsid w:val="00D75A79"/>
    <w:rsid w:val="00D7636A"/>
    <w:rsid w:val="00D778F2"/>
    <w:rsid w:val="00D8015F"/>
    <w:rsid w:val="00D80400"/>
    <w:rsid w:val="00D80667"/>
    <w:rsid w:val="00D80B2C"/>
    <w:rsid w:val="00D815C2"/>
    <w:rsid w:val="00D81CA3"/>
    <w:rsid w:val="00D8240C"/>
    <w:rsid w:val="00D832A9"/>
    <w:rsid w:val="00D835D2"/>
    <w:rsid w:val="00D838D9"/>
    <w:rsid w:val="00D83CEC"/>
    <w:rsid w:val="00D83DFE"/>
    <w:rsid w:val="00D84C54"/>
    <w:rsid w:val="00D850FC"/>
    <w:rsid w:val="00D8536D"/>
    <w:rsid w:val="00D85806"/>
    <w:rsid w:val="00D86DD4"/>
    <w:rsid w:val="00D877DD"/>
    <w:rsid w:val="00D90055"/>
    <w:rsid w:val="00D9042C"/>
    <w:rsid w:val="00D9079A"/>
    <w:rsid w:val="00D9122C"/>
    <w:rsid w:val="00D919FE"/>
    <w:rsid w:val="00D920A5"/>
    <w:rsid w:val="00D92C9D"/>
    <w:rsid w:val="00D92E66"/>
    <w:rsid w:val="00D9301A"/>
    <w:rsid w:val="00D94B03"/>
    <w:rsid w:val="00D94F11"/>
    <w:rsid w:val="00D95DA3"/>
    <w:rsid w:val="00D96563"/>
    <w:rsid w:val="00D96822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3630"/>
    <w:rsid w:val="00DA53F7"/>
    <w:rsid w:val="00DA593B"/>
    <w:rsid w:val="00DA6CB3"/>
    <w:rsid w:val="00DA75FD"/>
    <w:rsid w:val="00DA7AEC"/>
    <w:rsid w:val="00DA7B49"/>
    <w:rsid w:val="00DB14EC"/>
    <w:rsid w:val="00DB1755"/>
    <w:rsid w:val="00DB2046"/>
    <w:rsid w:val="00DB2BE2"/>
    <w:rsid w:val="00DB32E3"/>
    <w:rsid w:val="00DB34A4"/>
    <w:rsid w:val="00DB3C43"/>
    <w:rsid w:val="00DB3C84"/>
    <w:rsid w:val="00DB3DA2"/>
    <w:rsid w:val="00DB44F1"/>
    <w:rsid w:val="00DB46E4"/>
    <w:rsid w:val="00DB49DD"/>
    <w:rsid w:val="00DB56F2"/>
    <w:rsid w:val="00DB6613"/>
    <w:rsid w:val="00DB6819"/>
    <w:rsid w:val="00DB6A52"/>
    <w:rsid w:val="00DB6C3B"/>
    <w:rsid w:val="00DC0549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839"/>
    <w:rsid w:val="00DC5B92"/>
    <w:rsid w:val="00DC5C4A"/>
    <w:rsid w:val="00DC653A"/>
    <w:rsid w:val="00DC6832"/>
    <w:rsid w:val="00DC6D26"/>
    <w:rsid w:val="00DC6EAD"/>
    <w:rsid w:val="00DC6EC0"/>
    <w:rsid w:val="00DC772D"/>
    <w:rsid w:val="00DC7EE3"/>
    <w:rsid w:val="00DD0493"/>
    <w:rsid w:val="00DD11C7"/>
    <w:rsid w:val="00DD2863"/>
    <w:rsid w:val="00DD387C"/>
    <w:rsid w:val="00DD41CC"/>
    <w:rsid w:val="00DD4F49"/>
    <w:rsid w:val="00DD5679"/>
    <w:rsid w:val="00DD6556"/>
    <w:rsid w:val="00DD6625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E64CE"/>
    <w:rsid w:val="00DE77C9"/>
    <w:rsid w:val="00DF0C04"/>
    <w:rsid w:val="00DF107B"/>
    <w:rsid w:val="00DF1A04"/>
    <w:rsid w:val="00DF1E5B"/>
    <w:rsid w:val="00DF203D"/>
    <w:rsid w:val="00DF21B7"/>
    <w:rsid w:val="00DF2235"/>
    <w:rsid w:val="00DF288F"/>
    <w:rsid w:val="00DF2B2F"/>
    <w:rsid w:val="00DF3281"/>
    <w:rsid w:val="00DF46B2"/>
    <w:rsid w:val="00DF48D8"/>
    <w:rsid w:val="00DF4E34"/>
    <w:rsid w:val="00DF5633"/>
    <w:rsid w:val="00DF5856"/>
    <w:rsid w:val="00DF5DF6"/>
    <w:rsid w:val="00DF5E11"/>
    <w:rsid w:val="00DF5E40"/>
    <w:rsid w:val="00DF66E4"/>
    <w:rsid w:val="00DF692C"/>
    <w:rsid w:val="00DF7101"/>
    <w:rsid w:val="00DF75EE"/>
    <w:rsid w:val="00DF7A4F"/>
    <w:rsid w:val="00E00029"/>
    <w:rsid w:val="00E001C7"/>
    <w:rsid w:val="00E0097F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67FB"/>
    <w:rsid w:val="00E070F8"/>
    <w:rsid w:val="00E10050"/>
    <w:rsid w:val="00E113E3"/>
    <w:rsid w:val="00E11CAD"/>
    <w:rsid w:val="00E12C13"/>
    <w:rsid w:val="00E12FC0"/>
    <w:rsid w:val="00E130C4"/>
    <w:rsid w:val="00E13D6B"/>
    <w:rsid w:val="00E13DC9"/>
    <w:rsid w:val="00E140A4"/>
    <w:rsid w:val="00E143F0"/>
    <w:rsid w:val="00E1470C"/>
    <w:rsid w:val="00E14DF0"/>
    <w:rsid w:val="00E14E46"/>
    <w:rsid w:val="00E14FE1"/>
    <w:rsid w:val="00E15119"/>
    <w:rsid w:val="00E152BC"/>
    <w:rsid w:val="00E152D2"/>
    <w:rsid w:val="00E156A8"/>
    <w:rsid w:val="00E16129"/>
    <w:rsid w:val="00E16908"/>
    <w:rsid w:val="00E201F2"/>
    <w:rsid w:val="00E21322"/>
    <w:rsid w:val="00E2135E"/>
    <w:rsid w:val="00E21590"/>
    <w:rsid w:val="00E21E4C"/>
    <w:rsid w:val="00E22213"/>
    <w:rsid w:val="00E222AD"/>
    <w:rsid w:val="00E2290A"/>
    <w:rsid w:val="00E229BE"/>
    <w:rsid w:val="00E22D2A"/>
    <w:rsid w:val="00E22D4E"/>
    <w:rsid w:val="00E24050"/>
    <w:rsid w:val="00E24B8F"/>
    <w:rsid w:val="00E24BDA"/>
    <w:rsid w:val="00E2511E"/>
    <w:rsid w:val="00E2519B"/>
    <w:rsid w:val="00E256A0"/>
    <w:rsid w:val="00E2595D"/>
    <w:rsid w:val="00E26328"/>
    <w:rsid w:val="00E26796"/>
    <w:rsid w:val="00E26956"/>
    <w:rsid w:val="00E26C1D"/>
    <w:rsid w:val="00E26FAD"/>
    <w:rsid w:val="00E2778C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093"/>
    <w:rsid w:val="00E37ABB"/>
    <w:rsid w:val="00E40D11"/>
    <w:rsid w:val="00E41304"/>
    <w:rsid w:val="00E417A1"/>
    <w:rsid w:val="00E422EE"/>
    <w:rsid w:val="00E428D2"/>
    <w:rsid w:val="00E43082"/>
    <w:rsid w:val="00E43251"/>
    <w:rsid w:val="00E43DA2"/>
    <w:rsid w:val="00E43DB6"/>
    <w:rsid w:val="00E43EF5"/>
    <w:rsid w:val="00E443EA"/>
    <w:rsid w:val="00E44F7D"/>
    <w:rsid w:val="00E452D7"/>
    <w:rsid w:val="00E45BC6"/>
    <w:rsid w:val="00E4622A"/>
    <w:rsid w:val="00E47160"/>
    <w:rsid w:val="00E479E4"/>
    <w:rsid w:val="00E503CC"/>
    <w:rsid w:val="00E513A3"/>
    <w:rsid w:val="00E51CED"/>
    <w:rsid w:val="00E5291F"/>
    <w:rsid w:val="00E52983"/>
    <w:rsid w:val="00E52B2B"/>
    <w:rsid w:val="00E52B43"/>
    <w:rsid w:val="00E53F1A"/>
    <w:rsid w:val="00E54274"/>
    <w:rsid w:val="00E54992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0FBD"/>
    <w:rsid w:val="00E71957"/>
    <w:rsid w:val="00E71E3B"/>
    <w:rsid w:val="00E72503"/>
    <w:rsid w:val="00E72571"/>
    <w:rsid w:val="00E728EA"/>
    <w:rsid w:val="00E7345D"/>
    <w:rsid w:val="00E739C1"/>
    <w:rsid w:val="00E739DA"/>
    <w:rsid w:val="00E73DEE"/>
    <w:rsid w:val="00E73F3D"/>
    <w:rsid w:val="00E73F61"/>
    <w:rsid w:val="00E7430B"/>
    <w:rsid w:val="00E74660"/>
    <w:rsid w:val="00E759F4"/>
    <w:rsid w:val="00E769A2"/>
    <w:rsid w:val="00E76CD5"/>
    <w:rsid w:val="00E76D8F"/>
    <w:rsid w:val="00E76E4D"/>
    <w:rsid w:val="00E7794E"/>
    <w:rsid w:val="00E77E1A"/>
    <w:rsid w:val="00E802D9"/>
    <w:rsid w:val="00E8059F"/>
    <w:rsid w:val="00E810C0"/>
    <w:rsid w:val="00E81172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433"/>
    <w:rsid w:val="00E8554A"/>
    <w:rsid w:val="00E85909"/>
    <w:rsid w:val="00E85DCE"/>
    <w:rsid w:val="00E85DD6"/>
    <w:rsid w:val="00E86128"/>
    <w:rsid w:val="00E863ED"/>
    <w:rsid w:val="00E86703"/>
    <w:rsid w:val="00E86CF4"/>
    <w:rsid w:val="00E86ED5"/>
    <w:rsid w:val="00E87001"/>
    <w:rsid w:val="00E8732A"/>
    <w:rsid w:val="00E87480"/>
    <w:rsid w:val="00E9060F"/>
    <w:rsid w:val="00E90BCB"/>
    <w:rsid w:val="00E918DD"/>
    <w:rsid w:val="00E91A7D"/>
    <w:rsid w:val="00E91B01"/>
    <w:rsid w:val="00E91D9E"/>
    <w:rsid w:val="00E925AA"/>
    <w:rsid w:val="00E9263D"/>
    <w:rsid w:val="00E935C7"/>
    <w:rsid w:val="00E93C17"/>
    <w:rsid w:val="00E944E3"/>
    <w:rsid w:val="00E94631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DB5"/>
    <w:rsid w:val="00EA0FE0"/>
    <w:rsid w:val="00EA1245"/>
    <w:rsid w:val="00EA19F3"/>
    <w:rsid w:val="00EA23CC"/>
    <w:rsid w:val="00EA27E5"/>
    <w:rsid w:val="00EA2A8F"/>
    <w:rsid w:val="00EA3544"/>
    <w:rsid w:val="00EA41C8"/>
    <w:rsid w:val="00EA447C"/>
    <w:rsid w:val="00EA44D6"/>
    <w:rsid w:val="00EA4CA7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AE"/>
    <w:rsid w:val="00EC3ACB"/>
    <w:rsid w:val="00EC4280"/>
    <w:rsid w:val="00EC4430"/>
    <w:rsid w:val="00EC4451"/>
    <w:rsid w:val="00EC4D98"/>
    <w:rsid w:val="00EC6B37"/>
    <w:rsid w:val="00EC6E58"/>
    <w:rsid w:val="00EC6FED"/>
    <w:rsid w:val="00EC7123"/>
    <w:rsid w:val="00EC74F8"/>
    <w:rsid w:val="00EC7F4B"/>
    <w:rsid w:val="00ED0EF9"/>
    <w:rsid w:val="00ED111D"/>
    <w:rsid w:val="00ED126A"/>
    <w:rsid w:val="00ED18B9"/>
    <w:rsid w:val="00ED22DA"/>
    <w:rsid w:val="00ED25BB"/>
    <w:rsid w:val="00ED291E"/>
    <w:rsid w:val="00ED3652"/>
    <w:rsid w:val="00ED3AE9"/>
    <w:rsid w:val="00ED401E"/>
    <w:rsid w:val="00ED4334"/>
    <w:rsid w:val="00ED462B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1248"/>
    <w:rsid w:val="00EE299F"/>
    <w:rsid w:val="00EE2AF6"/>
    <w:rsid w:val="00EE2C46"/>
    <w:rsid w:val="00EE2F61"/>
    <w:rsid w:val="00EE38EB"/>
    <w:rsid w:val="00EE468D"/>
    <w:rsid w:val="00EE4A8D"/>
    <w:rsid w:val="00EE4C7F"/>
    <w:rsid w:val="00EE590A"/>
    <w:rsid w:val="00EE5960"/>
    <w:rsid w:val="00EE608C"/>
    <w:rsid w:val="00EE6758"/>
    <w:rsid w:val="00EE6C0F"/>
    <w:rsid w:val="00EE7DC5"/>
    <w:rsid w:val="00EF1501"/>
    <w:rsid w:val="00EF1841"/>
    <w:rsid w:val="00EF1ADF"/>
    <w:rsid w:val="00EF1F6D"/>
    <w:rsid w:val="00EF244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062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21D"/>
    <w:rsid w:val="00F176D5"/>
    <w:rsid w:val="00F17CE9"/>
    <w:rsid w:val="00F17D66"/>
    <w:rsid w:val="00F2067F"/>
    <w:rsid w:val="00F207E6"/>
    <w:rsid w:val="00F20B53"/>
    <w:rsid w:val="00F20BE2"/>
    <w:rsid w:val="00F20C1E"/>
    <w:rsid w:val="00F20EC1"/>
    <w:rsid w:val="00F211AD"/>
    <w:rsid w:val="00F23338"/>
    <w:rsid w:val="00F23FE6"/>
    <w:rsid w:val="00F24694"/>
    <w:rsid w:val="00F2489E"/>
    <w:rsid w:val="00F24D9A"/>
    <w:rsid w:val="00F25E0C"/>
    <w:rsid w:val="00F25F73"/>
    <w:rsid w:val="00F2600D"/>
    <w:rsid w:val="00F26569"/>
    <w:rsid w:val="00F26DE8"/>
    <w:rsid w:val="00F2704C"/>
    <w:rsid w:val="00F2713B"/>
    <w:rsid w:val="00F27202"/>
    <w:rsid w:val="00F274F2"/>
    <w:rsid w:val="00F300F1"/>
    <w:rsid w:val="00F302C7"/>
    <w:rsid w:val="00F3095B"/>
    <w:rsid w:val="00F30D51"/>
    <w:rsid w:val="00F3126E"/>
    <w:rsid w:val="00F32382"/>
    <w:rsid w:val="00F3282A"/>
    <w:rsid w:val="00F32D57"/>
    <w:rsid w:val="00F32E3D"/>
    <w:rsid w:val="00F33055"/>
    <w:rsid w:val="00F333CA"/>
    <w:rsid w:val="00F33F77"/>
    <w:rsid w:val="00F34287"/>
    <w:rsid w:val="00F34B4C"/>
    <w:rsid w:val="00F34F53"/>
    <w:rsid w:val="00F354BF"/>
    <w:rsid w:val="00F3560E"/>
    <w:rsid w:val="00F35664"/>
    <w:rsid w:val="00F357E0"/>
    <w:rsid w:val="00F3590D"/>
    <w:rsid w:val="00F35A5A"/>
    <w:rsid w:val="00F3629D"/>
    <w:rsid w:val="00F3741B"/>
    <w:rsid w:val="00F3744E"/>
    <w:rsid w:val="00F376B3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193"/>
    <w:rsid w:val="00F5198E"/>
    <w:rsid w:val="00F51EEF"/>
    <w:rsid w:val="00F5269A"/>
    <w:rsid w:val="00F52C7F"/>
    <w:rsid w:val="00F52DE5"/>
    <w:rsid w:val="00F532EA"/>
    <w:rsid w:val="00F535F5"/>
    <w:rsid w:val="00F5388B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465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3D0B"/>
    <w:rsid w:val="00F6421E"/>
    <w:rsid w:val="00F64622"/>
    <w:rsid w:val="00F6496F"/>
    <w:rsid w:val="00F64A1B"/>
    <w:rsid w:val="00F6545F"/>
    <w:rsid w:val="00F654C0"/>
    <w:rsid w:val="00F659DE"/>
    <w:rsid w:val="00F67A32"/>
    <w:rsid w:val="00F67D3C"/>
    <w:rsid w:val="00F67E80"/>
    <w:rsid w:val="00F70743"/>
    <w:rsid w:val="00F70856"/>
    <w:rsid w:val="00F7270C"/>
    <w:rsid w:val="00F72C41"/>
    <w:rsid w:val="00F75119"/>
    <w:rsid w:val="00F75CCB"/>
    <w:rsid w:val="00F75DF5"/>
    <w:rsid w:val="00F76022"/>
    <w:rsid w:val="00F764E8"/>
    <w:rsid w:val="00F76761"/>
    <w:rsid w:val="00F7690A"/>
    <w:rsid w:val="00F76EDA"/>
    <w:rsid w:val="00F77B2E"/>
    <w:rsid w:val="00F77DDC"/>
    <w:rsid w:val="00F8036A"/>
    <w:rsid w:val="00F808F4"/>
    <w:rsid w:val="00F80D4D"/>
    <w:rsid w:val="00F814B8"/>
    <w:rsid w:val="00F8161B"/>
    <w:rsid w:val="00F81E18"/>
    <w:rsid w:val="00F81EED"/>
    <w:rsid w:val="00F823E1"/>
    <w:rsid w:val="00F8294E"/>
    <w:rsid w:val="00F83498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791"/>
    <w:rsid w:val="00F87B13"/>
    <w:rsid w:val="00F87C17"/>
    <w:rsid w:val="00F9096B"/>
    <w:rsid w:val="00F90BAC"/>
    <w:rsid w:val="00F90C25"/>
    <w:rsid w:val="00F91182"/>
    <w:rsid w:val="00F912E7"/>
    <w:rsid w:val="00F9180D"/>
    <w:rsid w:val="00F91DFC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97BA2"/>
    <w:rsid w:val="00FA010F"/>
    <w:rsid w:val="00FA01BB"/>
    <w:rsid w:val="00FA03B5"/>
    <w:rsid w:val="00FA0546"/>
    <w:rsid w:val="00FA0701"/>
    <w:rsid w:val="00FA0E7A"/>
    <w:rsid w:val="00FA10A1"/>
    <w:rsid w:val="00FA121C"/>
    <w:rsid w:val="00FA1AA1"/>
    <w:rsid w:val="00FA1D7B"/>
    <w:rsid w:val="00FA344B"/>
    <w:rsid w:val="00FA3C87"/>
    <w:rsid w:val="00FA3EDF"/>
    <w:rsid w:val="00FA45B1"/>
    <w:rsid w:val="00FA5CB3"/>
    <w:rsid w:val="00FA6909"/>
    <w:rsid w:val="00FA6990"/>
    <w:rsid w:val="00FA6A5C"/>
    <w:rsid w:val="00FA7BEF"/>
    <w:rsid w:val="00FB009B"/>
    <w:rsid w:val="00FB00F9"/>
    <w:rsid w:val="00FB0380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2DB"/>
    <w:rsid w:val="00FB3384"/>
    <w:rsid w:val="00FB3640"/>
    <w:rsid w:val="00FB4038"/>
    <w:rsid w:val="00FB44C7"/>
    <w:rsid w:val="00FB4895"/>
    <w:rsid w:val="00FB4F26"/>
    <w:rsid w:val="00FB5076"/>
    <w:rsid w:val="00FB5730"/>
    <w:rsid w:val="00FB5757"/>
    <w:rsid w:val="00FB6334"/>
    <w:rsid w:val="00FB6FE5"/>
    <w:rsid w:val="00FB720D"/>
    <w:rsid w:val="00FB7403"/>
    <w:rsid w:val="00FB788C"/>
    <w:rsid w:val="00FC13CB"/>
    <w:rsid w:val="00FC1653"/>
    <w:rsid w:val="00FC1CF6"/>
    <w:rsid w:val="00FC1FE9"/>
    <w:rsid w:val="00FC2A6F"/>
    <w:rsid w:val="00FC3558"/>
    <w:rsid w:val="00FC4612"/>
    <w:rsid w:val="00FC466D"/>
    <w:rsid w:val="00FC49B5"/>
    <w:rsid w:val="00FC4BAF"/>
    <w:rsid w:val="00FC4F3E"/>
    <w:rsid w:val="00FC5432"/>
    <w:rsid w:val="00FC5AEF"/>
    <w:rsid w:val="00FC5F6B"/>
    <w:rsid w:val="00FC6A45"/>
    <w:rsid w:val="00FC6FC2"/>
    <w:rsid w:val="00FC72CE"/>
    <w:rsid w:val="00FC77A3"/>
    <w:rsid w:val="00FC7C84"/>
    <w:rsid w:val="00FC7D84"/>
    <w:rsid w:val="00FD1DB5"/>
    <w:rsid w:val="00FD1DE5"/>
    <w:rsid w:val="00FD3F01"/>
    <w:rsid w:val="00FD45E8"/>
    <w:rsid w:val="00FD4C3C"/>
    <w:rsid w:val="00FD59AC"/>
    <w:rsid w:val="00FD6CD1"/>
    <w:rsid w:val="00FD6EC5"/>
    <w:rsid w:val="00FD72E9"/>
    <w:rsid w:val="00FD73D6"/>
    <w:rsid w:val="00FD7604"/>
    <w:rsid w:val="00FD77D6"/>
    <w:rsid w:val="00FE00CB"/>
    <w:rsid w:val="00FE0B6F"/>
    <w:rsid w:val="00FE1154"/>
    <w:rsid w:val="00FE1BCC"/>
    <w:rsid w:val="00FE3047"/>
    <w:rsid w:val="00FE3114"/>
    <w:rsid w:val="00FE319B"/>
    <w:rsid w:val="00FE3AA9"/>
    <w:rsid w:val="00FE46DE"/>
    <w:rsid w:val="00FE46EA"/>
    <w:rsid w:val="00FE54EE"/>
    <w:rsid w:val="00FE5B4C"/>
    <w:rsid w:val="00FE5E82"/>
    <w:rsid w:val="00FE61EC"/>
    <w:rsid w:val="00FE6478"/>
    <w:rsid w:val="00FE733B"/>
    <w:rsid w:val="00FE7770"/>
    <w:rsid w:val="00FE7DA6"/>
    <w:rsid w:val="00FF0182"/>
    <w:rsid w:val="00FF0665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45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3974F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9E649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E6490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9E649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h2">
    <w:name w:val="h2"/>
    <w:basedOn w:val="Domylnaczcionkaakapitu"/>
    <w:rsid w:val="003B3097"/>
  </w:style>
  <w:style w:type="paragraph" w:customStyle="1" w:styleId="NormalnyWeb2">
    <w:name w:val="Normalny (Web)2"/>
    <w:basedOn w:val="Normalny"/>
    <w:rsid w:val="00B24C9F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1">
    <w:name w:val="Akapit z listą1"/>
    <w:basedOn w:val="Normalny"/>
    <w:rsid w:val="001677EA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95CAF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NormalnyWeb3">
    <w:name w:val="Normalny (Web)3"/>
    <w:basedOn w:val="Normalny"/>
    <w:rsid w:val="00772B41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3">
    <w:name w:val="Akapit z listą3"/>
    <w:basedOn w:val="Normalny"/>
    <w:rsid w:val="00C80AFE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5F7"/>
    <w:pPr>
      <w:widowControl w:val="0"/>
      <w:suppressLineNumbers/>
      <w:suppressAutoHyphens/>
    </w:pPr>
    <w:rPr>
      <w:rFonts w:eastAsia="ヒラギノ角ゴ Pro W3"/>
      <w:color w:val="000000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AC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1D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FD67D-38D4-47AF-A777-976AE287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KJDąbrowscy</cp:lastModifiedBy>
  <cp:revision>5</cp:revision>
  <cp:lastPrinted>2017-08-15T18:43:00Z</cp:lastPrinted>
  <dcterms:created xsi:type="dcterms:W3CDTF">2020-02-13T15:43:00Z</dcterms:created>
  <dcterms:modified xsi:type="dcterms:W3CDTF">2020-02-14T08:37:00Z</dcterms:modified>
</cp:coreProperties>
</file>